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D80" w:rsidRPr="005847E2" w:rsidRDefault="001B694B" w:rsidP="00A60B7D">
      <w:pPr>
        <w:pStyle w:val="Nagwek5"/>
        <w:tabs>
          <w:tab w:val="clear" w:pos="1008"/>
        </w:tabs>
        <w:spacing w:before="120" w:after="120" w:line="276" w:lineRule="auto"/>
        <w:ind w:left="0" w:firstLine="0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847E2">
        <w:rPr>
          <w:rFonts w:asciiTheme="minorHAnsi" w:hAnsiTheme="minorHAnsi" w:cstheme="minorHAnsi"/>
          <w:i w:val="0"/>
          <w:sz w:val="22"/>
          <w:szCs w:val="22"/>
          <w:u w:val="single"/>
        </w:rPr>
        <w:t>OGŁOSZENIE</w:t>
      </w:r>
      <w:r w:rsidR="00D03BFB" w:rsidRPr="005847E2">
        <w:rPr>
          <w:rFonts w:asciiTheme="minorHAnsi" w:hAnsiTheme="minorHAnsi" w:cstheme="minorHAnsi"/>
          <w:b w:val="0"/>
          <w:i w:val="0"/>
          <w:sz w:val="22"/>
          <w:szCs w:val="22"/>
        </w:rPr>
        <w:br/>
      </w:r>
      <w:r w:rsidR="00D65EF1" w:rsidRPr="005847E2">
        <w:rPr>
          <w:rFonts w:asciiTheme="minorHAnsi" w:hAnsiTheme="minorHAnsi" w:cstheme="minorHAnsi"/>
          <w:i w:val="0"/>
          <w:sz w:val="22"/>
          <w:szCs w:val="22"/>
        </w:rPr>
        <w:t xml:space="preserve">z dnia </w:t>
      </w:r>
      <w:r w:rsidR="00AE4B98">
        <w:rPr>
          <w:rFonts w:asciiTheme="minorHAnsi" w:hAnsiTheme="minorHAnsi" w:cstheme="minorHAnsi"/>
          <w:i w:val="0"/>
          <w:sz w:val="22"/>
          <w:szCs w:val="22"/>
        </w:rPr>
        <w:t>6 maja</w:t>
      </w:r>
      <w:bookmarkStart w:id="0" w:name="_GoBack"/>
      <w:bookmarkEnd w:id="0"/>
      <w:r w:rsidR="00DC27A0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79041F" w:rsidRPr="005847E2">
        <w:rPr>
          <w:rFonts w:asciiTheme="minorHAnsi" w:hAnsiTheme="minorHAnsi" w:cstheme="minorHAnsi"/>
          <w:i w:val="0"/>
          <w:sz w:val="22"/>
          <w:szCs w:val="22"/>
        </w:rPr>
        <w:t>20</w:t>
      </w:r>
      <w:r w:rsidR="00A5349E">
        <w:rPr>
          <w:rFonts w:asciiTheme="minorHAnsi" w:hAnsiTheme="minorHAnsi" w:cstheme="minorHAnsi"/>
          <w:i w:val="0"/>
          <w:sz w:val="22"/>
          <w:szCs w:val="22"/>
        </w:rPr>
        <w:t>2</w:t>
      </w:r>
      <w:r w:rsidR="00E3117F">
        <w:rPr>
          <w:rFonts w:asciiTheme="minorHAnsi" w:hAnsiTheme="minorHAnsi" w:cstheme="minorHAnsi"/>
          <w:i w:val="0"/>
          <w:sz w:val="22"/>
          <w:szCs w:val="22"/>
        </w:rPr>
        <w:t>4</w:t>
      </w:r>
      <w:r w:rsidR="00B84EC9" w:rsidRPr="005847E2">
        <w:rPr>
          <w:rFonts w:asciiTheme="minorHAnsi" w:hAnsiTheme="minorHAnsi" w:cstheme="minorHAnsi"/>
          <w:i w:val="0"/>
          <w:sz w:val="22"/>
          <w:szCs w:val="22"/>
        </w:rPr>
        <w:t>r.</w:t>
      </w:r>
      <w:r w:rsidR="0079041F" w:rsidRPr="005847E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D46D3D" w:rsidRPr="005847E2">
        <w:rPr>
          <w:rFonts w:asciiTheme="minorHAnsi" w:hAnsiTheme="minorHAnsi" w:cstheme="minorHAnsi"/>
          <w:i w:val="0"/>
          <w:sz w:val="22"/>
          <w:szCs w:val="22"/>
        </w:rPr>
        <w:br/>
      </w:r>
      <w:r w:rsidR="0079041F" w:rsidRPr="005847E2">
        <w:rPr>
          <w:rFonts w:asciiTheme="minorHAnsi" w:hAnsiTheme="minorHAnsi" w:cstheme="minorHAnsi"/>
          <w:i w:val="0"/>
          <w:sz w:val="22"/>
          <w:szCs w:val="22"/>
        </w:rPr>
        <w:t>dotycząc</w:t>
      </w:r>
      <w:r w:rsidR="00D65EF1" w:rsidRPr="005847E2">
        <w:rPr>
          <w:rFonts w:asciiTheme="minorHAnsi" w:hAnsiTheme="minorHAnsi" w:cstheme="minorHAnsi"/>
          <w:i w:val="0"/>
          <w:sz w:val="22"/>
          <w:szCs w:val="22"/>
        </w:rPr>
        <w:t>e</w:t>
      </w:r>
      <w:r w:rsidR="0079041F" w:rsidRPr="005847E2">
        <w:rPr>
          <w:rFonts w:asciiTheme="minorHAnsi" w:hAnsiTheme="minorHAnsi" w:cstheme="minorHAnsi"/>
          <w:i w:val="0"/>
          <w:sz w:val="22"/>
          <w:szCs w:val="22"/>
        </w:rPr>
        <w:t xml:space="preserve"> przetargu </w:t>
      </w:r>
      <w:r w:rsidR="00D65EF1" w:rsidRPr="005847E2">
        <w:rPr>
          <w:rFonts w:asciiTheme="minorHAnsi" w:hAnsiTheme="minorHAnsi" w:cstheme="minorHAnsi"/>
          <w:i w:val="0"/>
          <w:sz w:val="22"/>
          <w:szCs w:val="22"/>
        </w:rPr>
        <w:t xml:space="preserve">pisemnego </w:t>
      </w:r>
      <w:r w:rsidR="0079041F" w:rsidRPr="005847E2">
        <w:rPr>
          <w:rFonts w:asciiTheme="minorHAnsi" w:hAnsiTheme="minorHAnsi" w:cstheme="minorHAnsi"/>
          <w:i w:val="0"/>
          <w:sz w:val="22"/>
          <w:szCs w:val="22"/>
        </w:rPr>
        <w:t>nieograniczonego</w:t>
      </w:r>
      <w:r w:rsidR="00D65EF1" w:rsidRPr="005847E2">
        <w:rPr>
          <w:rFonts w:asciiTheme="minorHAnsi" w:hAnsiTheme="minorHAnsi" w:cstheme="minorHAnsi"/>
          <w:i w:val="0"/>
          <w:sz w:val="22"/>
          <w:szCs w:val="22"/>
        </w:rPr>
        <w:br/>
        <w:t>pn. „</w:t>
      </w:r>
      <w:r w:rsidR="000B7DDB" w:rsidRPr="005847E2">
        <w:rPr>
          <w:rFonts w:asciiTheme="minorHAnsi" w:hAnsiTheme="minorHAnsi" w:cstheme="minorHAnsi"/>
          <w:i w:val="0"/>
          <w:sz w:val="22"/>
          <w:szCs w:val="22"/>
        </w:rPr>
        <w:t>N</w:t>
      </w:r>
      <w:r w:rsidR="00D65EF1" w:rsidRPr="005847E2">
        <w:rPr>
          <w:rFonts w:asciiTheme="minorHAnsi" w:hAnsiTheme="minorHAnsi" w:cstheme="minorHAnsi"/>
          <w:i w:val="0"/>
          <w:sz w:val="22"/>
          <w:szCs w:val="22"/>
        </w:rPr>
        <w:t xml:space="preserve">ajem </w:t>
      </w:r>
      <w:r w:rsidR="00284FC1" w:rsidRPr="005847E2">
        <w:rPr>
          <w:rFonts w:asciiTheme="minorHAnsi" w:hAnsiTheme="minorHAnsi" w:cstheme="minorHAnsi"/>
          <w:i w:val="0"/>
          <w:sz w:val="22"/>
          <w:szCs w:val="22"/>
        </w:rPr>
        <w:t>p</w:t>
      </w:r>
      <w:r w:rsidR="00230B51" w:rsidRPr="005847E2">
        <w:rPr>
          <w:rFonts w:asciiTheme="minorHAnsi" w:hAnsiTheme="minorHAnsi" w:cstheme="minorHAnsi"/>
          <w:i w:val="0"/>
          <w:sz w:val="22"/>
          <w:szCs w:val="22"/>
        </w:rPr>
        <w:t>omieszczeń użytkowych</w:t>
      </w:r>
      <w:r w:rsidR="00D65EF1" w:rsidRPr="005847E2">
        <w:rPr>
          <w:rFonts w:asciiTheme="minorHAnsi" w:hAnsiTheme="minorHAnsi" w:cstheme="minorHAnsi"/>
          <w:i w:val="0"/>
          <w:sz w:val="22"/>
          <w:szCs w:val="22"/>
        </w:rPr>
        <w:t xml:space="preserve"> o powierzchni </w:t>
      </w:r>
      <w:r w:rsidR="009F141D" w:rsidRPr="005847E2">
        <w:rPr>
          <w:rFonts w:asciiTheme="minorHAnsi" w:hAnsiTheme="minorHAnsi" w:cstheme="minorHAnsi"/>
          <w:i w:val="0"/>
          <w:sz w:val="22"/>
          <w:szCs w:val="22"/>
        </w:rPr>
        <w:t xml:space="preserve">56,61 </w:t>
      </w:r>
      <w:proofErr w:type="gramStart"/>
      <w:r w:rsidR="00D65EF1" w:rsidRPr="005847E2">
        <w:rPr>
          <w:rFonts w:asciiTheme="minorHAnsi" w:hAnsiTheme="minorHAnsi" w:cstheme="minorHAnsi"/>
          <w:i w:val="0"/>
          <w:sz w:val="22"/>
          <w:szCs w:val="22"/>
        </w:rPr>
        <w:t>m</w:t>
      </w:r>
      <w:r w:rsidR="00D65EF1" w:rsidRPr="005847E2">
        <w:rPr>
          <w:rFonts w:asciiTheme="minorHAnsi" w:hAnsiTheme="minorHAnsi" w:cstheme="minorHAnsi"/>
          <w:i w:val="0"/>
          <w:sz w:val="22"/>
          <w:szCs w:val="22"/>
          <w:vertAlign w:val="superscript"/>
        </w:rPr>
        <w:t xml:space="preserve">2 </w:t>
      </w:r>
      <w:r w:rsidR="00D65EF1" w:rsidRPr="005847E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0B7DDB" w:rsidRPr="005847E2">
        <w:rPr>
          <w:rFonts w:asciiTheme="minorHAnsi" w:hAnsiTheme="minorHAnsi" w:cstheme="minorHAnsi"/>
          <w:i w:val="0"/>
          <w:sz w:val="22"/>
          <w:szCs w:val="22"/>
        </w:rPr>
        <w:t>w</w:t>
      </w:r>
      <w:proofErr w:type="gramEnd"/>
      <w:r w:rsidR="000B7DDB" w:rsidRPr="005847E2">
        <w:rPr>
          <w:rFonts w:asciiTheme="minorHAnsi" w:hAnsiTheme="minorHAnsi" w:cstheme="minorHAnsi"/>
          <w:i w:val="0"/>
          <w:sz w:val="22"/>
          <w:szCs w:val="22"/>
        </w:rPr>
        <w:t xml:space="preserve"> budynku SP ZOZ MSW</w:t>
      </w:r>
      <w:r w:rsidR="00F75778" w:rsidRPr="005847E2">
        <w:rPr>
          <w:rFonts w:asciiTheme="minorHAnsi" w:hAnsiTheme="minorHAnsi" w:cstheme="minorHAnsi"/>
          <w:i w:val="0"/>
          <w:sz w:val="22"/>
          <w:szCs w:val="22"/>
        </w:rPr>
        <w:t>iA</w:t>
      </w:r>
      <w:r w:rsidR="000B7DDB" w:rsidRPr="005847E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0B7DDB" w:rsidRPr="005847E2">
        <w:rPr>
          <w:rFonts w:asciiTheme="minorHAnsi" w:hAnsiTheme="minorHAnsi" w:cstheme="minorHAnsi"/>
          <w:i w:val="0"/>
          <w:sz w:val="22"/>
          <w:szCs w:val="22"/>
        </w:rPr>
        <w:br/>
        <w:t xml:space="preserve">w Zielonej Górze </w:t>
      </w:r>
      <w:r w:rsidR="004E0D80" w:rsidRPr="005847E2">
        <w:rPr>
          <w:rFonts w:asciiTheme="minorHAnsi" w:hAnsiTheme="minorHAnsi" w:cstheme="minorHAnsi"/>
          <w:i w:val="0"/>
          <w:sz w:val="22"/>
          <w:szCs w:val="22"/>
        </w:rPr>
        <w:t>przy ul. Wazów 42</w:t>
      </w:r>
      <w:r w:rsidR="00D65EF1" w:rsidRPr="005847E2">
        <w:rPr>
          <w:rFonts w:asciiTheme="minorHAnsi" w:hAnsiTheme="minorHAnsi" w:cstheme="minorHAnsi"/>
          <w:i w:val="0"/>
          <w:sz w:val="22"/>
          <w:szCs w:val="22"/>
        </w:rPr>
        <w:t xml:space="preserve"> w Zielonej Górze</w:t>
      </w:r>
      <w:r w:rsidR="000B7DDB" w:rsidRPr="005847E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0B7DDB" w:rsidRPr="005847E2">
        <w:rPr>
          <w:rFonts w:asciiTheme="minorHAnsi" w:hAnsiTheme="minorHAnsi" w:cstheme="minorHAnsi"/>
          <w:i w:val="0"/>
          <w:sz w:val="22"/>
          <w:szCs w:val="22"/>
        </w:rPr>
        <w:br/>
        <w:t xml:space="preserve">z przeznaczeniem na prowadzenie </w:t>
      </w:r>
      <w:r w:rsidR="009F141D" w:rsidRPr="005847E2">
        <w:rPr>
          <w:rFonts w:asciiTheme="minorHAnsi" w:hAnsiTheme="minorHAnsi" w:cstheme="minorHAnsi"/>
          <w:i w:val="0"/>
          <w:sz w:val="22"/>
          <w:szCs w:val="22"/>
        </w:rPr>
        <w:t>punktu gastronomicznego dla pacjentów</w:t>
      </w:r>
      <w:r w:rsidR="00D65EF1" w:rsidRPr="005847E2">
        <w:rPr>
          <w:rFonts w:asciiTheme="minorHAnsi" w:hAnsiTheme="minorHAnsi" w:cstheme="minorHAnsi"/>
          <w:i w:val="0"/>
          <w:sz w:val="22"/>
          <w:szCs w:val="22"/>
        </w:rPr>
        <w:t>”</w:t>
      </w:r>
    </w:p>
    <w:p w:rsidR="000B7DDB" w:rsidRPr="00DB54E3" w:rsidRDefault="000B7DDB" w:rsidP="00A60B7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7DDB" w:rsidRPr="00DB54E3" w:rsidRDefault="000B7DDB" w:rsidP="00A60B7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>Samodzielny Publiczny Zakład Opieki Zdrowotnej Ministerstwa Spraw Wewnętrznych</w:t>
      </w:r>
      <w:r w:rsidR="00F75778">
        <w:rPr>
          <w:rFonts w:asciiTheme="minorHAnsi" w:hAnsiTheme="minorHAnsi" w:cstheme="minorHAnsi"/>
          <w:sz w:val="22"/>
          <w:szCs w:val="22"/>
        </w:rPr>
        <w:t xml:space="preserve"> i Administracji</w:t>
      </w:r>
      <w:r w:rsidRPr="00DB54E3">
        <w:rPr>
          <w:rFonts w:asciiTheme="minorHAnsi" w:hAnsiTheme="minorHAnsi" w:cstheme="minorHAnsi"/>
          <w:sz w:val="22"/>
          <w:szCs w:val="22"/>
        </w:rPr>
        <w:t xml:space="preserve"> </w:t>
      </w:r>
      <w:r w:rsidR="00F75778">
        <w:rPr>
          <w:rFonts w:asciiTheme="minorHAnsi" w:hAnsiTheme="minorHAnsi" w:cstheme="minorHAnsi"/>
          <w:sz w:val="22"/>
          <w:szCs w:val="22"/>
        </w:rPr>
        <w:br/>
      </w:r>
      <w:r w:rsidRPr="00DB54E3">
        <w:rPr>
          <w:rFonts w:asciiTheme="minorHAnsi" w:hAnsiTheme="minorHAnsi" w:cstheme="minorHAnsi"/>
          <w:sz w:val="22"/>
          <w:szCs w:val="22"/>
        </w:rPr>
        <w:t xml:space="preserve">w Zielonej Górze ogłasza przetarg pisemny nieograniczony na najem </w:t>
      </w:r>
      <w:r w:rsidR="00284FC1" w:rsidRPr="00DB54E3">
        <w:rPr>
          <w:rFonts w:asciiTheme="minorHAnsi" w:hAnsiTheme="minorHAnsi" w:cstheme="minorHAnsi"/>
          <w:sz w:val="22"/>
          <w:szCs w:val="22"/>
        </w:rPr>
        <w:t>p</w:t>
      </w:r>
      <w:r w:rsidR="00230B51" w:rsidRPr="00DB54E3">
        <w:rPr>
          <w:rFonts w:asciiTheme="minorHAnsi" w:hAnsiTheme="minorHAnsi" w:cstheme="minorHAnsi"/>
          <w:sz w:val="22"/>
          <w:szCs w:val="22"/>
        </w:rPr>
        <w:t xml:space="preserve">omieszczeń </w:t>
      </w:r>
      <w:r w:rsidR="00F75778" w:rsidRPr="00DB54E3">
        <w:rPr>
          <w:rFonts w:asciiTheme="minorHAnsi" w:hAnsiTheme="minorHAnsi" w:cstheme="minorHAnsi"/>
          <w:sz w:val="22"/>
          <w:szCs w:val="22"/>
        </w:rPr>
        <w:t>użytkowych</w:t>
      </w:r>
      <w:r w:rsidRPr="00DB54E3">
        <w:rPr>
          <w:rFonts w:asciiTheme="minorHAnsi" w:hAnsiTheme="minorHAnsi" w:cstheme="minorHAnsi"/>
          <w:sz w:val="22"/>
          <w:szCs w:val="22"/>
        </w:rPr>
        <w:t xml:space="preserve"> o powierzchni </w:t>
      </w:r>
      <w:r w:rsidR="009F141D" w:rsidRPr="00DB54E3">
        <w:rPr>
          <w:rFonts w:asciiTheme="minorHAnsi" w:hAnsiTheme="minorHAnsi" w:cstheme="minorHAnsi"/>
          <w:sz w:val="22"/>
          <w:szCs w:val="22"/>
        </w:rPr>
        <w:t>56,61</w:t>
      </w:r>
      <w:r w:rsidRPr="00DB54E3">
        <w:rPr>
          <w:rFonts w:asciiTheme="minorHAnsi" w:hAnsiTheme="minorHAnsi" w:cstheme="minorHAnsi"/>
          <w:sz w:val="22"/>
          <w:szCs w:val="22"/>
        </w:rPr>
        <w:t>m</w:t>
      </w:r>
      <w:r w:rsidRPr="00DB54E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B54E3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DB54E3">
        <w:rPr>
          <w:rFonts w:asciiTheme="minorHAnsi" w:hAnsiTheme="minorHAnsi" w:cstheme="minorHAnsi"/>
          <w:sz w:val="22"/>
          <w:szCs w:val="22"/>
        </w:rPr>
        <w:t>w budynku SP ZOZ MSW</w:t>
      </w:r>
      <w:r w:rsidR="00A60B7D">
        <w:rPr>
          <w:rFonts w:asciiTheme="minorHAnsi" w:hAnsiTheme="minorHAnsi" w:cstheme="minorHAnsi"/>
          <w:sz w:val="22"/>
          <w:szCs w:val="22"/>
        </w:rPr>
        <w:t>iA</w:t>
      </w:r>
      <w:r w:rsidRPr="00DB54E3">
        <w:rPr>
          <w:rFonts w:asciiTheme="minorHAnsi" w:hAnsiTheme="minorHAnsi" w:cstheme="minorHAnsi"/>
          <w:sz w:val="22"/>
          <w:szCs w:val="22"/>
        </w:rPr>
        <w:t xml:space="preserve"> w Zielonej Górze przy ul. Wazów 42 w Zielonej Górze z przeznaczeniem </w:t>
      </w:r>
      <w:r w:rsidRPr="00DB54E3">
        <w:rPr>
          <w:rFonts w:asciiTheme="minorHAnsi" w:hAnsiTheme="minorHAnsi" w:cstheme="minorHAnsi"/>
          <w:sz w:val="22"/>
          <w:szCs w:val="22"/>
        </w:rPr>
        <w:br/>
        <w:t xml:space="preserve">na prowadzenie </w:t>
      </w:r>
      <w:r w:rsidR="009F141D" w:rsidRPr="00DB54E3">
        <w:rPr>
          <w:rFonts w:asciiTheme="minorHAnsi" w:hAnsiTheme="minorHAnsi" w:cstheme="minorHAnsi"/>
          <w:sz w:val="22"/>
          <w:szCs w:val="22"/>
        </w:rPr>
        <w:t>punktu gastronomicznego dla pacjentów</w:t>
      </w:r>
      <w:r w:rsidRPr="00DB54E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E0D80" w:rsidRPr="00DB54E3" w:rsidRDefault="004E0D80" w:rsidP="00A60B7D">
      <w:pPr>
        <w:spacing w:before="120" w:after="120" w:line="276" w:lineRule="auto"/>
        <w:ind w:right="-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54E3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Informacje o </w:t>
      </w:r>
      <w:r w:rsidR="00017AEE" w:rsidRPr="00DB54E3">
        <w:rPr>
          <w:rFonts w:asciiTheme="minorHAnsi" w:hAnsiTheme="minorHAnsi" w:cstheme="minorHAnsi"/>
          <w:b/>
          <w:sz w:val="22"/>
          <w:szCs w:val="22"/>
          <w:u w:val="single"/>
        </w:rPr>
        <w:t>Organizatorze</w:t>
      </w:r>
      <w:r w:rsidRPr="00DB54E3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przetargu.</w:t>
      </w:r>
    </w:p>
    <w:p w:rsidR="004E0D80" w:rsidRPr="00DB54E3" w:rsidRDefault="004E0D80" w:rsidP="00A60B7D">
      <w:pPr>
        <w:pStyle w:val="NormalnyWeb"/>
        <w:widowControl w:val="0"/>
        <w:suppressAutoHyphens/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A60B7D">
        <w:rPr>
          <w:rFonts w:asciiTheme="minorHAnsi" w:hAnsiTheme="minorHAnsi" w:cstheme="minorHAnsi"/>
          <w:sz w:val="22"/>
          <w:szCs w:val="22"/>
          <w:lang w:val="pl-PL"/>
        </w:rPr>
        <w:t>Samodzielny Publiczny Zakład Opieki Zdrowotnej Ministerstwa Spraw Wewnętrznych</w:t>
      </w:r>
      <w:r w:rsidR="00A60B7D">
        <w:rPr>
          <w:rFonts w:asciiTheme="minorHAnsi" w:hAnsiTheme="minorHAnsi" w:cstheme="minorHAnsi"/>
          <w:sz w:val="22"/>
          <w:szCs w:val="22"/>
          <w:lang w:val="pl-PL"/>
        </w:rPr>
        <w:t xml:space="preserve"> i Administracji</w:t>
      </w:r>
      <w:r w:rsidRPr="00A60B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60B7D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60B7D">
        <w:rPr>
          <w:rFonts w:asciiTheme="minorHAnsi" w:hAnsiTheme="minorHAnsi" w:cstheme="minorHAnsi"/>
          <w:sz w:val="22"/>
          <w:szCs w:val="22"/>
          <w:lang w:val="pl-PL"/>
        </w:rPr>
        <w:t>w Zielonej Górze.</w:t>
      </w:r>
      <w:r w:rsidRPr="00A60B7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br/>
      </w:r>
      <w:r w:rsidRPr="00DC6BD4">
        <w:rPr>
          <w:rFonts w:asciiTheme="minorHAnsi" w:hAnsiTheme="minorHAnsi" w:cstheme="minorHAnsi"/>
          <w:sz w:val="22"/>
          <w:szCs w:val="22"/>
          <w:lang w:val="pl-PL"/>
        </w:rPr>
        <w:t xml:space="preserve">Adres: ul. </w:t>
      </w:r>
      <w:r w:rsidRPr="00DB54E3">
        <w:rPr>
          <w:rFonts w:asciiTheme="minorHAnsi" w:hAnsiTheme="minorHAnsi" w:cstheme="minorHAnsi"/>
          <w:sz w:val="22"/>
          <w:szCs w:val="22"/>
          <w:lang w:val="pl-PL"/>
        </w:rPr>
        <w:t>Wazów 42, 65-044 Zielona Góra</w:t>
      </w:r>
      <w:r w:rsidR="000B7DDB" w:rsidRPr="00DB54E3">
        <w:rPr>
          <w:rFonts w:asciiTheme="minorHAnsi" w:hAnsiTheme="minorHAnsi" w:cstheme="minorHAnsi"/>
          <w:sz w:val="22"/>
          <w:szCs w:val="22"/>
          <w:lang w:val="pl-PL"/>
        </w:rPr>
        <w:br/>
        <w:t xml:space="preserve">KRS: </w:t>
      </w:r>
      <w:r w:rsidR="00903384" w:rsidRPr="00DB54E3">
        <w:rPr>
          <w:rFonts w:asciiTheme="minorHAnsi" w:hAnsiTheme="minorHAnsi" w:cstheme="minorHAnsi"/>
          <w:sz w:val="22"/>
          <w:szCs w:val="22"/>
          <w:lang w:val="pl-PL"/>
        </w:rPr>
        <w:t>0000038429</w:t>
      </w:r>
      <w:r w:rsidR="000B7DDB" w:rsidRPr="00DB54E3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DB54E3">
        <w:rPr>
          <w:rFonts w:asciiTheme="minorHAnsi" w:hAnsiTheme="minorHAnsi" w:cstheme="minorHAnsi"/>
          <w:color w:val="000000"/>
          <w:sz w:val="22"/>
          <w:szCs w:val="22"/>
          <w:lang w:val="pl-PL"/>
        </w:rPr>
        <w:t>NIP: 973-03-44-188</w:t>
      </w:r>
      <w:r w:rsidRPr="00DB54E3">
        <w:rPr>
          <w:rFonts w:asciiTheme="minorHAnsi" w:hAnsiTheme="minorHAnsi" w:cstheme="minorHAnsi"/>
          <w:sz w:val="22"/>
          <w:szCs w:val="22"/>
          <w:lang w:val="pl-PL"/>
        </w:rPr>
        <w:br/>
      </w:r>
      <w:proofErr w:type="gramStart"/>
      <w:r w:rsidRPr="00DB54E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REGON:  </w:t>
      </w:r>
      <w:r w:rsidRPr="00DB54E3">
        <w:rPr>
          <w:rFonts w:asciiTheme="minorHAnsi" w:hAnsiTheme="minorHAnsi" w:cstheme="minorHAnsi"/>
          <w:color w:val="333333"/>
          <w:sz w:val="22"/>
          <w:szCs w:val="22"/>
          <w:lang w:val="pl-PL"/>
        </w:rPr>
        <w:t>970748470</w:t>
      </w:r>
      <w:r w:rsidRPr="00DB54E3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DB54E3">
        <w:rPr>
          <w:rFonts w:asciiTheme="minorHAnsi" w:hAnsiTheme="minorHAnsi" w:cstheme="minorHAnsi"/>
          <w:color w:val="000000"/>
          <w:sz w:val="22"/>
          <w:szCs w:val="22"/>
          <w:lang w:val="pl-PL"/>
        </w:rPr>
        <w:t>Tel</w:t>
      </w:r>
      <w:proofErr w:type="gramEnd"/>
      <w:r w:rsidRPr="00DB54E3">
        <w:rPr>
          <w:rFonts w:asciiTheme="minorHAnsi" w:hAnsiTheme="minorHAnsi" w:cstheme="minorHAnsi"/>
          <w:color w:val="000000"/>
          <w:sz w:val="22"/>
          <w:szCs w:val="22"/>
          <w:lang w:val="pl-PL"/>
        </w:rPr>
        <w:t>.: + 48 68 452-77-00</w:t>
      </w:r>
      <w:r w:rsidRPr="00DB54E3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DB54E3">
        <w:rPr>
          <w:rFonts w:asciiTheme="minorHAnsi" w:hAnsiTheme="minorHAnsi" w:cstheme="minorHAnsi"/>
          <w:color w:val="000000"/>
          <w:sz w:val="22"/>
          <w:szCs w:val="22"/>
          <w:lang w:val="pl-PL"/>
        </w:rPr>
        <w:t>Fax: + 48 68 452-77-02</w:t>
      </w:r>
      <w:r w:rsidRPr="00DB54E3">
        <w:rPr>
          <w:rFonts w:asciiTheme="minorHAnsi" w:hAnsiTheme="minorHAnsi" w:cstheme="minorHAnsi"/>
          <w:sz w:val="22"/>
          <w:szCs w:val="22"/>
          <w:lang w:val="pl-PL"/>
        </w:rPr>
        <w:br/>
        <w:t xml:space="preserve">Strona www: </w:t>
      </w:r>
      <w:hyperlink r:id="rId9" w:history="1">
        <w:r w:rsidRPr="00DB54E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pl-PL"/>
          </w:rPr>
          <w:t>www.poliklinika.zgora.pl</w:t>
        </w:r>
      </w:hyperlink>
      <w:r w:rsidR="00C82C20" w:rsidRPr="00DB54E3">
        <w:rPr>
          <w:rFonts w:asciiTheme="minorHAnsi" w:hAnsiTheme="minorHAnsi" w:cstheme="minorHAnsi"/>
          <w:sz w:val="22"/>
          <w:szCs w:val="22"/>
          <w:lang w:val="pl-PL"/>
        </w:rPr>
        <w:br/>
        <w:t xml:space="preserve">Godziny urzędowania </w:t>
      </w:r>
      <w:r w:rsidR="00E06764" w:rsidRPr="00DB54E3">
        <w:rPr>
          <w:rFonts w:asciiTheme="minorHAnsi" w:hAnsiTheme="minorHAnsi" w:cstheme="minorHAnsi"/>
          <w:sz w:val="22"/>
          <w:szCs w:val="22"/>
          <w:lang w:val="pl-PL"/>
        </w:rPr>
        <w:t>Organizatora</w:t>
      </w:r>
      <w:r w:rsidR="00C82C20" w:rsidRPr="00DB54E3">
        <w:rPr>
          <w:rFonts w:asciiTheme="minorHAnsi" w:hAnsiTheme="minorHAnsi" w:cstheme="minorHAnsi"/>
          <w:sz w:val="22"/>
          <w:szCs w:val="22"/>
          <w:lang w:val="pl-PL"/>
        </w:rPr>
        <w:t>: od poniedziałku do piątku w godzinach: 07.30 – 15.30</w:t>
      </w:r>
    </w:p>
    <w:p w:rsidR="000B7DDB" w:rsidRPr="00DB54E3" w:rsidRDefault="000B7DDB" w:rsidP="00A60B7D">
      <w:pPr>
        <w:widowControl/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54E3">
        <w:rPr>
          <w:rFonts w:asciiTheme="minorHAnsi" w:hAnsiTheme="minorHAnsi" w:cstheme="minorHAnsi"/>
          <w:b/>
          <w:sz w:val="22"/>
          <w:szCs w:val="22"/>
          <w:u w:val="single"/>
        </w:rPr>
        <w:t>Obowiązujące uregulowania prawne.</w:t>
      </w:r>
    </w:p>
    <w:p w:rsidR="00A60B7D" w:rsidRPr="00EE7447" w:rsidRDefault="00017AEE" w:rsidP="00A60B7D">
      <w:pPr>
        <w:pStyle w:val="Tekstpodstawowy21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 xml:space="preserve">Przetarg jest prowadzony na podstawie przepisów </w:t>
      </w:r>
      <w:r w:rsidR="000B7DDB" w:rsidRPr="00DB54E3">
        <w:rPr>
          <w:rFonts w:asciiTheme="minorHAnsi" w:hAnsiTheme="minorHAnsi" w:cstheme="minorHAnsi"/>
          <w:sz w:val="22"/>
          <w:szCs w:val="22"/>
        </w:rPr>
        <w:t>ustawy z dnia 23 kwietnia 1964 r. – Kodeks cywilny (</w:t>
      </w:r>
      <w:r w:rsidRPr="00DB54E3">
        <w:rPr>
          <w:rFonts w:asciiTheme="minorHAnsi" w:hAnsiTheme="minorHAnsi" w:cstheme="minorHAnsi"/>
          <w:sz w:val="22"/>
          <w:szCs w:val="22"/>
        </w:rPr>
        <w:t>t</w:t>
      </w:r>
      <w:r w:rsidR="00DC6BD4">
        <w:rPr>
          <w:rFonts w:asciiTheme="minorHAnsi" w:hAnsiTheme="minorHAnsi" w:cstheme="minorHAnsi"/>
          <w:sz w:val="22"/>
          <w:szCs w:val="22"/>
        </w:rPr>
        <w:t xml:space="preserve">j. Dz. U. </w:t>
      </w:r>
      <w:proofErr w:type="gramStart"/>
      <w:r w:rsidR="00DC6BD4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DC6BD4">
        <w:rPr>
          <w:rFonts w:asciiTheme="minorHAnsi" w:hAnsiTheme="minorHAnsi" w:cstheme="minorHAnsi"/>
          <w:sz w:val="22"/>
          <w:szCs w:val="22"/>
        </w:rPr>
        <w:t xml:space="preserve"> 2016</w:t>
      </w:r>
      <w:r w:rsidR="000B7DDB" w:rsidRPr="00DB54E3">
        <w:rPr>
          <w:rFonts w:asciiTheme="minorHAnsi" w:hAnsiTheme="minorHAnsi" w:cstheme="minorHAnsi"/>
          <w:sz w:val="22"/>
          <w:szCs w:val="22"/>
        </w:rPr>
        <w:t xml:space="preserve"> poz. </w:t>
      </w:r>
      <w:r w:rsidR="00DC6BD4">
        <w:rPr>
          <w:rFonts w:asciiTheme="minorHAnsi" w:hAnsiTheme="minorHAnsi" w:cstheme="minorHAnsi"/>
          <w:sz w:val="22"/>
          <w:szCs w:val="22"/>
        </w:rPr>
        <w:t>380</w:t>
      </w:r>
      <w:r w:rsidR="00EE744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E744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E744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EE7447">
        <w:rPr>
          <w:rFonts w:asciiTheme="minorHAnsi" w:hAnsiTheme="minorHAnsi" w:cstheme="minorHAnsi"/>
          <w:sz w:val="22"/>
          <w:szCs w:val="22"/>
        </w:rPr>
        <w:t>zm</w:t>
      </w:r>
      <w:proofErr w:type="gramEnd"/>
      <w:r w:rsidR="00EE7447">
        <w:rPr>
          <w:rFonts w:asciiTheme="minorHAnsi" w:hAnsiTheme="minorHAnsi" w:cstheme="minorHAnsi"/>
          <w:sz w:val="22"/>
          <w:szCs w:val="22"/>
        </w:rPr>
        <w:t>.) oraz przepisów Z</w:t>
      </w:r>
      <w:r w:rsidRPr="00DB54E3">
        <w:rPr>
          <w:rFonts w:asciiTheme="minorHAnsi" w:hAnsiTheme="minorHAnsi" w:cstheme="minorHAnsi"/>
          <w:sz w:val="22"/>
          <w:szCs w:val="22"/>
        </w:rPr>
        <w:t>arządzenia</w:t>
      </w:r>
      <w:r w:rsidR="00EE7447">
        <w:rPr>
          <w:rFonts w:asciiTheme="minorHAnsi" w:hAnsiTheme="minorHAnsi" w:cstheme="minorHAnsi"/>
          <w:sz w:val="22"/>
          <w:szCs w:val="22"/>
        </w:rPr>
        <w:t xml:space="preserve"> </w:t>
      </w:r>
      <w:r w:rsidR="00EE7447">
        <w:rPr>
          <w:rFonts w:asciiTheme="minorHAnsi" w:hAnsiTheme="minorHAnsi" w:cstheme="minorHAnsi"/>
          <w:bCs/>
          <w:sz w:val="22"/>
          <w:szCs w:val="22"/>
        </w:rPr>
        <w:t>Nr</w:t>
      </w:r>
      <w:r w:rsidR="00A60B7D" w:rsidRPr="00EE7447">
        <w:rPr>
          <w:rFonts w:asciiTheme="minorHAnsi" w:hAnsiTheme="minorHAnsi" w:cstheme="minorHAnsi"/>
          <w:bCs/>
          <w:sz w:val="22"/>
          <w:szCs w:val="22"/>
        </w:rPr>
        <w:t xml:space="preserve"> 29</w:t>
      </w:r>
      <w:r w:rsidR="00EE7447">
        <w:rPr>
          <w:rFonts w:asciiTheme="minorHAnsi" w:hAnsiTheme="minorHAnsi" w:cstheme="minorHAnsi"/>
          <w:bCs/>
          <w:sz w:val="22"/>
          <w:szCs w:val="22"/>
        </w:rPr>
        <w:t xml:space="preserve"> Ministra Spraw Wewnętrznych </w:t>
      </w:r>
      <w:r w:rsidR="00EE7447">
        <w:rPr>
          <w:rFonts w:asciiTheme="minorHAnsi" w:hAnsiTheme="minorHAnsi" w:cstheme="minorHAnsi"/>
          <w:bCs/>
          <w:sz w:val="22"/>
          <w:szCs w:val="22"/>
        </w:rPr>
        <w:br/>
        <w:t>i Administracji</w:t>
      </w:r>
      <w:r w:rsidR="00EE7447">
        <w:rPr>
          <w:rFonts w:asciiTheme="minorHAnsi" w:hAnsiTheme="minorHAnsi" w:cstheme="minorHAnsi"/>
          <w:sz w:val="22"/>
          <w:szCs w:val="22"/>
        </w:rPr>
        <w:t xml:space="preserve"> z dnia 13 czerwca 2016</w:t>
      </w:r>
      <w:r w:rsidR="00A60B7D" w:rsidRPr="00EE7447">
        <w:rPr>
          <w:rFonts w:asciiTheme="minorHAnsi" w:hAnsiTheme="minorHAnsi" w:cstheme="minorHAnsi"/>
          <w:sz w:val="22"/>
          <w:szCs w:val="22"/>
        </w:rPr>
        <w:t>r.</w:t>
      </w:r>
      <w:r w:rsidR="00EE7447">
        <w:rPr>
          <w:rFonts w:asciiTheme="minorHAnsi" w:hAnsiTheme="minorHAnsi" w:cstheme="minorHAnsi"/>
          <w:sz w:val="22"/>
          <w:szCs w:val="22"/>
        </w:rPr>
        <w:t xml:space="preserve"> </w:t>
      </w:r>
      <w:r w:rsidR="00A60B7D" w:rsidRPr="00EE7447">
        <w:rPr>
          <w:rFonts w:asciiTheme="minorHAnsi" w:hAnsiTheme="minorHAnsi" w:cstheme="minorHAnsi"/>
          <w:bCs/>
          <w:sz w:val="22"/>
          <w:szCs w:val="22"/>
        </w:rPr>
        <w:t>w sprawie określenia zasad zbycia, oddania w dzierżawę, najem, użytkowanie oraz użyczenie aktywów</w:t>
      </w:r>
      <w:r w:rsidR="00EE7447">
        <w:rPr>
          <w:rFonts w:asciiTheme="minorHAnsi" w:hAnsiTheme="minorHAnsi" w:cstheme="minorHAnsi"/>
          <w:sz w:val="22"/>
          <w:szCs w:val="22"/>
        </w:rPr>
        <w:t xml:space="preserve"> </w:t>
      </w:r>
      <w:r w:rsidR="00A60B7D" w:rsidRPr="00EE7447">
        <w:rPr>
          <w:rFonts w:asciiTheme="minorHAnsi" w:hAnsiTheme="minorHAnsi" w:cstheme="minorHAnsi"/>
          <w:bCs/>
          <w:sz w:val="22"/>
          <w:szCs w:val="22"/>
        </w:rPr>
        <w:t>trwałych samodzielnych publicznych zakładów opieki zdrowotnej utworzonych przez ministra</w:t>
      </w:r>
      <w:r w:rsidR="00EE7447">
        <w:rPr>
          <w:rFonts w:asciiTheme="minorHAnsi" w:hAnsiTheme="minorHAnsi" w:cstheme="minorHAnsi"/>
          <w:sz w:val="22"/>
          <w:szCs w:val="22"/>
        </w:rPr>
        <w:t xml:space="preserve"> </w:t>
      </w:r>
      <w:r w:rsidR="00A60B7D" w:rsidRPr="00EE7447">
        <w:rPr>
          <w:rFonts w:asciiTheme="minorHAnsi" w:hAnsiTheme="minorHAnsi" w:cstheme="minorHAnsi"/>
          <w:bCs/>
          <w:sz w:val="22"/>
          <w:szCs w:val="22"/>
        </w:rPr>
        <w:t>właściwego do spraw wewnętrznych</w:t>
      </w:r>
      <w:r w:rsidR="00EE7447">
        <w:rPr>
          <w:rFonts w:asciiTheme="minorHAnsi" w:hAnsiTheme="minorHAnsi" w:cstheme="minorHAnsi"/>
          <w:bCs/>
          <w:sz w:val="22"/>
          <w:szCs w:val="22"/>
        </w:rPr>
        <w:t>.</w:t>
      </w:r>
    </w:p>
    <w:p w:rsidR="000B7DDB" w:rsidRPr="00DB54E3" w:rsidRDefault="00C82C20" w:rsidP="00A60B7D">
      <w:pPr>
        <w:spacing w:before="120" w:after="120" w:line="276" w:lineRule="auto"/>
        <w:ind w:right="-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54E3">
        <w:rPr>
          <w:rFonts w:asciiTheme="minorHAnsi" w:hAnsiTheme="minorHAnsi" w:cstheme="minorHAnsi"/>
          <w:b/>
          <w:sz w:val="22"/>
          <w:szCs w:val="22"/>
          <w:u w:val="single"/>
        </w:rPr>
        <w:t>Zasady kontaktu Organizatora</w:t>
      </w:r>
      <w:r w:rsidR="00017AEE" w:rsidRPr="00DB54E3">
        <w:rPr>
          <w:rFonts w:asciiTheme="minorHAnsi" w:hAnsiTheme="minorHAnsi" w:cstheme="minorHAnsi"/>
          <w:b/>
          <w:sz w:val="22"/>
          <w:szCs w:val="22"/>
          <w:u w:val="single"/>
        </w:rPr>
        <w:t xml:space="preserve"> z</w:t>
      </w:r>
      <w:r w:rsidRPr="00DB54E3">
        <w:rPr>
          <w:rFonts w:asciiTheme="minorHAnsi" w:hAnsiTheme="minorHAnsi" w:cstheme="minorHAnsi"/>
          <w:b/>
          <w:sz w:val="22"/>
          <w:szCs w:val="22"/>
          <w:u w:val="single"/>
        </w:rPr>
        <w:t xml:space="preserve"> U</w:t>
      </w:r>
      <w:r w:rsidR="00017AEE" w:rsidRPr="00DB54E3">
        <w:rPr>
          <w:rFonts w:asciiTheme="minorHAnsi" w:hAnsiTheme="minorHAnsi" w:cstheme="minorHAnsi"/>
          <w:b/>
          <w:sz w:val="22"/>
          <w:szCs w:val="22"/>
          <w:u w:val="single"/>
        </w:rPr>
        <w:t xml:space="preserve">czestnikami przetargu. </w:t>
      </w:r>
    </w:p>
    <w:p w:rsidR="00C82C20" w:rsidRPr="00DB54E3" w:rsidRDefault="000B7DDB" w:rsidP="00A60B7D">
      <w:p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 xml:space="preserve">Kontaktowanie się </w:t>
      </w:r>
      <w:r w:rsidR="00017AEE" w:rsidRPr="00DB54E3">
        <w:rPr>
          <w:rFonts w:asciiTheme="minorHAnsi" w:hAnsiTheme="minorHAnsi" w:cstheme="minorHAnsi"/>
          <w:sz w:val="22"/>
          <w:szCs w:val="22"/>
        </w:rPr>
        <w:t>Uczestników</w:t>
      </w:r>
      <w:r w:rsidRPr="00DB54E3">
        <w:rPr>
          <w:rFonts w:asciiTheme="minorHAnsi" w:hAnsiTheme="minorHAnsi" w:cstheme="minorHAnsi"/>
          <w:sz w:val="22"/>
          <w:szCs w:val="22"/>
        </w:rPr>
        <w:t xml:space="preserve"> </w:t>
      </w:r>
      <w:r w:rsidR="00017AEE" w:rsidRPr="00DB54E3">
        <w:rPr>
          <w:rFonts w:asciiTheme="minorHAnsi" w:hAnsiTheme="minorHAnsi" w:cstheme="minorHAnsi"/>
          <w:sz w:val="22"/>
          <w:szCs w:val="22"/>
        </w:rPr>
        <w:t xml:space="preserve">z Organizatorem </w:t>
      </w:r>
      <w:r w:rsidRPr="00DB54E3">
        <w:rPr>
          <w:rFonts w:asciiTheme="minorHAnsi" w:hAnsiTheme="minorHAnsi" w:cstheme="minorHAnsi"/>
          <w:sz w:val="22"/>
          <w:szCs w:val="22"/>
        </w:rPr>
        <w:t>w sprawach dotyczących prz</w:t>
      </w:r>
      <w:r w:rsidR="00017AEE" w:rsidRPr="00DB54E3">
        <w:rPr>
          <w:rFonts w:asciiTheme="minorHAnsi" w:hAnsiTheme="minorHAnsi" w:cstheme="minorHAnsi"/>
          <w:sz w:val="22"/>
          <w:szCs w:val="22"/>
        </w:rPr>
        <w:t xml:space="preserve">etargu odbywa się </w:t>
      </w:r>
      <w:r w:rsidR="00017AEE" w:rsidRPr="00DB54E3">
        <w:rPr>
          <w:rFonts w:asciiTheme="minorHAnsi" w:hAnsiTheme="minorHAnsi" w:cstheme="minorHAnsi"/>
          <w:sz w:val="22"/>
          <w:szCs w:val="22"/>
        </w:rPr>
        <w:br/>
      </w:r>
      <w:r w:rsidRPr="00DB54E3">
        <w:rPr>
          <w:rFonts w:asciiTheme="minorHAnsi" w:hAnsiTheme="minorHAnsi" w:cstheme="minorHAnsi"/>
          <w:sz w:val="22"/>
          <w:szCs w:val="22"/>
        </w:rPr>
        <w:t>przy zachowaniu formy pisemne</w:t>
      </w:r>
      <w:r w:rsidR="00017AEE" w:rsidRPr="00DB54E3">
        <w:rPr>
          <w:rFonts w:asciiTheme="minorHAnsi" w:hAnsiTheme="minorHAnsi" w:cstheme="minorHAnsi"/>
          <w:sz w:val="22"/>
          <w:szCs w:val="22"/>
        </w:rPr>
        <w:t xml:space="preserve">j. </w:t>
      </w:r>
      <w:r w:rsidRPr="00DB54E3">
        <w:rPr>
          <w:rFonts w:asciiTheme="minorHAnsi" w:hAnsiTheme="minorHAnsi" w:cstheme="minorHAnsi"/>
          <w:sz w:val="22"/>
          <w:szCs w:val="22"/>
        </w:rPr>
        <w:t xml:space="preserve">Osobą </w:t>
      </w:r>
      <w:r w:rsidR="00017AEE" w:rsidRPr="00DB54E3">
        <w:rPr>
          <w:rFonts w:asciiTheme="minorHAnsi" w:hAnsiTheme="minorHAnsi" w:cstheme="minorHAnsi"/>
          <w:sz w:val="22"/>
          <w:szCs w:val="22"/>
        </w:rPr>
        <w:t xml:space="preserve">upoważnioną przez Organizatora </w:t>
      </w:r>
      <w:r w:rsidRPr="00DB54E3">
        <w:rPr>
          <w:rFonts w:asciiTheme="minorHAnsi" w:hAnsiTheme="minorHAnsi" w:cstheme="minorHAnsi"/>
          <w:sz w:val="22"/>
          <w:szCs w:val="22"/>
        </w:rPr>
        <w:t xml:space="preserve">do kontaktowania się </w:t>
      </w:r>
      <w:r w:rsidRPr="00DB54E3">
        <w:rPr>
          <w:rFonts w:asciiTheme="minorHAnsi" w:hAnsiTheme="minorHAnsi" w:cstheme="minorHAnsi"/>
          <w:sz w:val="22"/>
          <w:szCs w:val="22"/>
        </w:rPr>
        <w:br/>
      </w:r>
      <w:r w:rsidR="00017AEE" w:rsidRPr="00DB54E3">
        <w:rPr>
          <w:rFonts w:asciiTheme="minorHAnsi" w:hAnsiTheme="minorHAnsi" w:cstheme="minorHAnsi"/>
          <w:sz w:val="22"/>
          <w:szCs w:val="22"/>
        </w:rPr>
        <w:t>z Uczestnikami</w:t>
      </w:r>
      <w:r w:rsidRPr="00DB54E3">
        <w:rPr>
          <w:rFonts w:asciiTheme="minorHAnsi" w:hAnsiTheme="minorHAnsi" w:cstheme="minorHAnsi"/>
          <w:sz w:val="22"/>
          <w:szCs w:val="22"/>
        </w:rPr>
        <w:t xml:space="preserve"> jest Jerzy Krzywda – </w:t>
      </w:r>
      <w:r w:rsidR="00017AEE" w:rsidRPr="00DB54E3">
        <w:rPr>
          <w:rFonts w:asciiTheme="minorHAnsi" w:hAnsiTheme="minorHAnsi" w:cstheme="minorHAnsi"/>
          <w:sz w:val="22"/>
          <w:szCs w:val="22"/>
        </w:rPr>
        <w:t>Kierownik DAG</w:t>
      </w:r>
      <w:r w:rsidRPr="00DB54E3">
        <w:rPr>
          <w:rFonts w:asciiTheme="minorHAnsi" w:hAnsiTheme="minorHAnsi" w:cstheme="minorHAnsi"/>
          <w:sz w:val="22"/>
          <w:szCs w:val="22"/>
        </w:rPr>
        <w:t xml:space="preserve">, od poniedziałku do piątku w siedzibie Zamawiającego </w:t>
      </w:r>
      <w:r w:rsidR="00EE7447">
        <w:rPr>
          <w:rFonts w:asciiTheme="minorHAnsi" w:hAnsiTheme="minorHAnsi" w:cstheme="minorHAnsi"/>
          <w:sz w:val="22"/>
          <w:szCs w:val="22"/>
        </w:rPr>
        <w:br/>
      </w:r>
      <w:r w:rsidRPr="00DB54E3">
        <w:rPr>
          <w:rFonts w:asciiTheme="minorHAnsi" w:hAnsiTheme="minorHAnsi" w:cstheme="minorHAnsi"/>
          <w:sz w:val="22"/>
          <w:szCs w:val="22"/>
        </w:rPr>
        <w:t xml:space="preserve">w godz. 08.00 – 14.00. Numer telefonu: 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>+ 48 68 452-77-0</w:t>
      </w:r>
      <w:r w:rsidR="00E3117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DB54E3">
        <w:rPr>
          <w:rFonts w:asciiTheme="minorHAnsi" w:hAnsiTheme="minorHAnsi" w:cstheme="minorHAnsi"/>
          <w:sz w:val="22"/>
          <w:szCs w:val="22"/>
        </w:rPr>
        <w:t xml:space="preserve">. Numer faksu: 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>+ 48 68</w:t>
      </w:r>
      <w:r w:rsidR="00017AEE" w:rsidRPr="00DB54E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>452</w:t>
      </w:r>
      <w:r w:rsidR="00017AEE" w:rsidRPr="00DB54E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>-77-02</w:t>
      </w:r>
      <w:r w:rsidRPr="00DB54E3">
        <w:rPr>
          <w:rFonts w:asciiTheme="minorHAnsi" w:hAnsiTheme="minorHAnsi" w:cstheme="minorHAnsi"/>
          <w:sz w:val="22"/>
          <w:szCs w:val="22"/>
        </w:rPr>
        <w:t xml:space="preserve">. Adres poczty internetowej e-mail: </w:t>
      </w:r>
      <w:hyperlink r:id="rId10" w:history="1">
        <w:r w:rsidR="00AD1273" w:rsidRPr="00DB54E3">
          <w:rPr>
            <w:rStyle w:val="Hipercze"/>
            <w:rFonts w:asciiTheme="minorHAnsi" w:hAnsiTheme="minorHAnsi" w:cstheme="minorHAnsi"/>
            <w:sz w:val="22"/>
            <w:szCs w:val="22"/>
          </w:rPr>
          <w:t>dyrektor@poliklinika.zgora.pl</w:t>
        </w:r>
      </w:hyperlink>
      <w:r w:rsidRPr="00DB54E3">
        <w:rPr>
          <w:rFonts w:asciiTheme="minorHAnsi" w:hAnsiTheme="minorHAnsi" w:cstheme="minorHAnsi"/>
          <w:sz w:val="22"/>
          <w:szCs w:val="22"/>
        </w:rPr>
        <w:t>.</w:t>
      </w:r>
    </w:p>
    <w:p w:rsidR="00C82C20" w:rsidRPr="00DB54E3" w:rsidRDefault="00AD1273" w:rsidP="00A60B7D">
      <w:p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 xml:space="preserve">Wszelką korespondencję dotyczącą </w:t>
      </w:r>
      <w:r w:rsidR="00C82C20" w:rsidRPr="00DB54E3">
        <w:rPr>
          <w:rFonts w:asciiTheme="minorHAnsi" w:hAnsiTheme="minorHAnsi" w:cstheme="minorHAnsi"/>
          <w:sz w:val="22"/>
          <w:szCs w:val="22"/>
        </w:rPr>
        <w:t>przetargu</w:t>
      </w:r>
      <w:r w:rsidRPr="00DB54E3">
        <w:rPr>
          <w:rFonts w:asciiTheme="minorHAnsi" w:hAnsiTheme="minorHAnsi" w:cstheme="minorHAnsi"/>
          <w:sz w:val="22"/>
          <w:szCs w:val="22"/>
        </w:rPr>
        <w:t xml:space="preserve"> należy oznaczać następująco:</w:t>
      </w:r>
      <w:r w:rsidR="00CF6872" w:rsidRPr="00DB54E3">
        <w:rPr>
          <w:rFonts w:asciiTheme="minorHAnsi" w:hAnsiTheme="minorHAnsi" w:cstheme="minorHAnsi"/>
          <w:sz w:val="22"/>
          <w:szCs w:val="22"/>
        </w:rPr>
        <w:t xml:space="preserve"> </w:t>
      </w:r>
      <w:r w:rsidRPr="00DB54E3">
        <w:rPr>
          <w:rFonts w:asciiTheme="minorHAnsi" w:hAnsiTheme="minorHAnsi" w:cstheme="minorHAnsi"/>
          <w:bCs/>
          <w:sz w:val="22"/>
          <w:szCs w:val="22"/>
        </w:rPr>
        <w:t>SP ZOZ MSW</w:t>
      </w:r>
      <w:r w:rsidR="00FD1FFC">
        <w:rPr>
          <w:rFonts w:asciiTheme="minorHAnsi" w:hAnsiTheme="minorHAnsi" w:cstheme="minorHAnsi"/>
          <w:bCs/>
          <w:sz w:val="22"/>
          <w:szCs w:val="22"/>
        </w:rPr>
        <w:t>iA</w:t>
      </w:r>
      <w:r w:rsidRPr="00DB54E3">
        <w:rPr>
          <w:rFonts w:asciiTheme="minorHAnsi" w:hAnsiTheme="minorHAnsi" w:cstheme="minorHAnsi"/>
          <w:bCs/>
          <w:sz w:val="22"/>
          <w:szCs w:val="22"/>
        </w:rPr>
        <w:t xml:space="preserve"> w Zielonej Górze, ul. Wazów 42, 65-044 Zielona Góra</w:t>
      </w:r>
      <w:r w:rsidR="00CF6872" w:rsidRPr="00DB54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2C20" w:rsidRPr="00DB54E3">
        <w:rPr>
          <w:rFonts w:asciiTheme="minorHAnsi" w:hAnsiTheme="minorHAnsi" w:cstheme="minorHAnsi"/>
          <w:bCs/>
          <w:sz w:val="22"/>
          <w:szCs w:val="22"/>
        </w:rPr>
        <w:t xml:space="preserve">„Najem </w:t>
      </w:r>
      <w:r w:rsidR="00230B51" w:rsidRPr="00DB54E3">
        <w:rPr>
          <w:rFonts w:asciiTheme="minorHAnsi" w:hAnsiTheme="minorHAnsi" w:cstheme="minorHAnsi"/>
          <w:bCs/>
          <w:sz w:val="22"/>
          <w:szCs w:val="22"/>
        </w:rPr>
        <w:t>pomieszczeń użytkowych</w:t>
      </w:r>
      <w:r w:rsidR="00C82C20" w:rsidRPr="00DB54E3">
        <w:rPr>
          <w:rFonts w:asciiTheme="minorHAnsi" w:hAnsiTheme="minorHAnsi" w:cstheme="minorHAnsi"/>
          <w:bCs/>
          <w:sz w:val="22"/>
          <w:szCs w:val="22"/>
        </w:rPr>
        <w:t xml:space="preserve"> o powierzchni </w:t>
      </w:r>
      <w:r w:rsidR="00FE5411" w:rsidRPr="00DB54E3">
        <w:rPr>
          <w:rFonts w:asciiTheme="minorHAnsi" w:hAnsiTheme="minorHAnsi" w:cstheme="minorHAnsi"/>
          <w:bCs/>
          <w:sz w:val="22"/>
          <w:szCs w:val="22"/>
        </w:rPr>
        <w:t>56,61</w:t>
      </w:r>
      <w:r w:rsidR="00C82C20" w:rsidRPr="00DB54E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C82C20" w:rsidRPr="00DB54E3">
        <w:rPr>
          <w:rFonts w:asciiTheme="minorHAnsi" w:hAnsiTheme="minorHAnsi" w:cstheme="minorHAnsi"/>
          <w:bCs/>
          <w:sz w:val="22"/>
          <w:szCs w:val="22"/>
        </w:rPr>
        <w:t>m</w:t>
      </w:r>
      <w:r w:rsidR="00C82C20" w:rsidRPr="00DB54E3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2 </w:t>
      </w:r>
      <w:r w:rsidR="00C82C20" w:rsidRPr="00DB54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4908" w:rsidRPr="00DB54E3">
        <w:rPr>
          <w:rFonts w:asciiTheme="minorHAnsi" w:hAnsiTheme="minorHAnsi" w:cstheme="minorHAnsi"/>
          <w:bCs/>
          <w:sz w:val="22"/>
          <w:szCs w:val="22"/>
        </w:rPr>
        <w:br/>
      </w:r>
      <w:r w:rsidR="00C82C20" w:rsidRPr="00DB54E3">
        <w:rPr>
          <w:rFonts w:asciiTheme="minorHAnsi" w:hAnsiTheme="minorHAnsi" w:cstheme="minorHAnsi"/>
          <w:bCs/>
          <w:sz w:val="22"/>
          <w:szCs w:val="22"/>
        </w:rPr>
        <w:t>w</w:t>
      </w:r>
      <w:proofErr w:type="gramEnd"/>
      <w:r w:rsidR="00C82C20" w:rsidRPr="00DB54E3">
        <w:rPr>
          <w:rFonts w:asciiTheme="minorHAnsi" w:hAnsiTheme="minorHAnsi" w:cstheme="minorHAnsi"/>
          <w:bCs/>
          <w:sz w:val="22"/>
          <w:szCs w:val="22"/>
        </w:rPr>
        <w:t xml:space="preserve"> budynku SP ZOZ MSW</w:t>
      </w:r>
      <w:r w:rsidR="00FD1FFC">
        <w:rPr>
          <w:rFonts w:asciiTheme="minorHAnsi" w:hAnsiTheme="minorHAnsi" w:cstheme="minorHAnsi"/>
          <w:bCs/>
          <w:sz w:val="22"/>
          <w:szCs w:val="22"/>
        </w:rPr>
        <w:t>iA</w:t>
      </w:r>
      <w:r w:rsidR="00C82C20" w:rsidRPr="00DB54E3">
        <w:rPr>
          <w:rFonts w:asciiTheme="minorHAnsi" w:hAnsiTheme="minorHAnsi" w:cstheme="minorHAnsi"/>
          <w:bCs/>
          <w:sz w:val="22"/>
          <w:szCs w:val="22"/>
        </w:rPr>
        <w:t xml:space="preserve"> w Zielonej Górze przy</w:t>
      </w:r>
      <w:r w:rsidR="00984908" w:rsidRPr="00DB54E3">
        <w:rPr>
          <w:rFonts w:asciiTheme="minorHAnsi" w:hAnsiTheme="minorHAnsi" w:cstheme="minorHAnsi"/>
          <w:bCs/>
          <w:sz w:val="22"/>
          <w:szCs w:val="22"/>
        </w:rPr>
        <w:t xml:space="preserve"> ul. Wazów 42 w Zielonej Górze </w:t>
      </w:r>
      <w:r w:rsidR="00C82C20" w:rsidRPr="00DB54E3">
        <w:rPr>
          <w:rFonts w:asciiTheme="minorHAnsi" w:hAnsiTheme="minorHAnsi" w:cstheme="minorHAnsi"/>
          <w:bCs/>
          <w:sz w:val="22"/>
          <w:szCs w:val="22"/>
        </w:rPr>
        <w:t xml:space="preserve">z przeznaczeniem </w:t>
      </w:r>
      <w:r w:rsidR="00984908" w:rsidRPr="00DB54E3">
        <w:rPr>
          <w:rFonts w:asciiTheme="minorHAnsi" w:hAnsiTheme="minorHAnsi" w:cstheme="minorHAnsi"/>
          <w:bCs/>
          <w:sz w:val="22"/>
          <w:szCs w:val="22"/>
        </w:rPr>
        <w:br/>
      </w:r>
      <w:r w:rsidR="00C82C20" w:rsidRPr="00DB54E3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E5411" w:rsidRPr="00DB54E3">
        <w:rPr>
          <w:rFonts w:asciiTheme="minorHAnsi" w:hAnsiTheme="minorHAnsi" w:cstheme="minorHAnsi"/>
          <w:bCs/>
          <w:sz w:val="22"/>
          <w:szCs w:val="22"/>
        </w:rPr>
        <w:t>punkt gastronomiczny dla pacjentów</w:t>
      </w:r>
      <w:r w:rsidR="00C82C20" w:rsidRPr="00DB54E3">
        <w:rPr>
          <w:rFonts w:asciiTheme="minorHAnsi" w:hAnsiTheme="minorHAnsi" w:cstheme="minorHAnsi"/>
          <w:bCs/>
          <w:sz w:val="22"/>
          <w:szCs w:val="22"/>
        </w:rPr>
        <w:t>”</w:t>
      </w:r>
      <w:r w:rsidR="00CF6872" w:rsidRPr="00DB54E3">
        <w:rPr>
          <w:rFonts w:asciiTheme="minorHAnsi" w:hAnsiTheme="minorHAnsi" w:cstheme="minorHAnsi"/>
          <w:bCs/>
          <w:sz w:val="22"/>
          <w:szCs w:val="22"/>
        </w:rPr>
        <w:t>.</w:t>
      </w:r>
    </w:p>
    <w:p w:rsidR="002867D6" w:rsidRPr="00DB54E3" w:rsidRDefault="002867D6" w:rsidP="00A60B7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54E3">
        <w:rPr>
          <w:rFonts w:asciiTheme="minorHAnsi" w:hAnsiTheme="minorHAnsi" w:cstheme="minorHAnsi"/>
          <w:b/>
          <w:sz w:val="22"/>
          <w:szCs w:val="22"/>
          <w:u w:val="single"/>
        </w:rPr>
        <w:t>Przedmiot przetargu.</w:t>
      </w:r>
    </w:p>
    <w:p w:rsidR="00920588" w:rsidRPr="00920588" w:rsidRDefault="002867D6" w:rsidP="00450295">
      <w:pPr>
        <w:numPr>
          <w:ilvl w:val="0"/>
          <w:numId w:val="2"/>
        </w:numPr>
        <w:spacing w:before="120" w:after="120" w:line="276" w:lineRule="auto"/>
        <w:jc w:val="both"/>
      </w:pPr>
      <w:r w:rsidRPr="00920588">
        <w:rPr>
          <w:rFonts w:asciiTheme="minorHAnsi" w:hAnsiTheme="minorHAnsi" w:cstheme="minorHAnsi"/>
          <w:sz w:val="22"/>
          <w:szCs w:val="22"/>
        </w:rPr>
        <w:lastRenderedPageBreak/>
        <w:t xml:space="preserve">Przedmiotem przetargu jest najem </w:t>
      </w:r>
      <w:r w:rsidR="00230B51" w:rsidRPr="00920588">
        <w:rPr>
          <w:rFonts w:asciiTheme="minorHAnsi" w:hAnsiTheme="minorHAnsi" w:cstheme="minorHAnsi"/>
          <w:sz w:val="22"/>
          <w:szCs w:val="22"/>
        </w:rPr>
        <w:t>pomieszczeń użytkowych</w:t>
      </w:r>
      <w:r w:rsidRPr="00920588">
        <w:rPr>
          <w:rFonts w:asciiTheme="minorHAnsi" w:hAnsiTheme="minorHAnsi" w:cstheme="minorHAnsi"/>
          <w:sz w:val="22"/>
          <w:szCs w:val="22"/>
        </w:rPr>
        <w:t xml:space="preserve"> o powierzchni </w:t>
      </w:r>
      <w:r w:rsidR="00FE5411" w:rsidRPr="00920588">
        <w:rPr>
          <w:rFonts w:asciiTheme="minorHAnsi" w:hAnsiTheme="minorHAnsi" w:cstheme="minorHAnsi"/>
          <w:sz w:val="22"/>
          <w:szCs w:val="22"/>
        </w:rPr>
        <w:t>56,61</w:t>
      </w:r>
      <w:proofErr w:type="gramStart"/>
      <w:r w:rsidRPr="00920588">
        <w:rPr>
          <w:rFonts w:asciiTheme="minorHAnsi" w:hAnsiTheme="minorHAnsi" w:cstheme="minorHAnsi"/>
          <w:sz w:val="22"/>
          <w:szCs w:val="22"/>
        </w:rPr>
        <w:t>m</w:t>
      </w:r>
      <w:r w:rsidRPr="0092058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984908" w:rsidRPr="009205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92058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920588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920588">
        <w:rPr>
          <w:rFonts w:asciiTheme="minorHAnsi" w:hAnsiTheme="minorHAnsi" w:cstheme="minorHAnsi"/>
          <w:sz w:val="22"/>
          <w:szCs w:val="22"/>
        </w:rPr>
        <w:t xml:space="preserve"> budynku SP ZOZ MSW</w:t>
      </w:r>
      <w:r w:rsidR="00FD1FFC" w:rsidRPr="00920588">
        <w:rPr>
          <w:rFonts w:asciiTheme="minorHAnsi" w:hAnsiTheme="minorHAnsi" w:cstheme="minorHAnsi"/>
          <w:sz w:val="22"/>
          <w:szCs w:val="22"/>
        </w:rPr>
        <w:t>iA</w:t>
      </w:r>
      <w:r w:rsidRPr="00920588">
        <w:rPr>
          <w:rFonts w:asciiTheme="minorHAnsi" w:hAnsiTheme="minorHAnsi" w:cstheme="minorHAnsi"/>
          <w:sz w:val="22"/>
          <w:szCs w:val="22"/>
        </w:rPr>
        <w:t xml:space="preserve"> w Zielonej Górze przy ul. Wazów 42 w Z</w:t>
      </w:r>
      <w:r w:rsidR="00FD1FFC" w:rsidRPr="00920588">
        <w:rPr>
          <w:rFonts w:asciiTheme="minorHAnsi" w:hAnsiTheme="minorHAnsi" w:cstheme="minorHAnsi"/>
          <w:sz w:val="22"/>
          <w:szCs w:val="22"/>
        </w:rPr>
        <w:t xml:space="preserve">ielonej Górze z przeznaczeniem </w:t>
      </w:r>
      <w:r w:rsidRPr="00920588">
        <w:rPr>
          <w:rFonts w:asciiTheme="minorHAnsi" w:hAnsiTheme="minorHAnsi" w:cstheme="minorHAnsi"/>
          <w:sz w:val="22"/>
          <w:szCs w:val="22"/>
        </w:rPr>
        <w:t xml:space="preserve">na prowadzenie działalności gastronomicznej. </w:t>
      </w:r>
      <w:r w:rsidR="009F141D" w:rsidRPr="00920588">
        <w:rPr>
          <w:rFonts w:asciiTheme="minorHAnsi" w:hAnsiTheme="minorHAnsi" w:cstheme="minorHAnsi"/>
          <w:sz w:val="22"/>
          <w:szCs w:val="22"/>
        </w:rPr>
        <w:t xml:space="preserve">W skład zespołu pomieszczeń wchodzą: magazyn, sala konsumpcyjna, pomieszczenie socjalno-porządkowe, </w:t>
      </w:r>
      <w:proofErr w:type="spellStart"/>
      <w:r w:rsidR="009F141D" w:rsidRPr="00920588">
        <w:rPr>
          <w:rFonts w:asciiTheme="minorHAnsi" w:hAnsiTheme="minorHAnsi" w:cstheme="minorHAnsi"/>
          <w:sz w:val="22"/>
          <w:szCs w:val="22"/>
        </w:rPr>
        <w:t>wc</w:t>
      </w:r>
      <w:proofErr w:type="spellEnd"/>
      <w:r w:rsidR="009F141D" w:rsidRPr="00920588">
        <w:rPr>
          <w:rFonts w:asciiTheme="minorHAnsi" w:hAnsiTheme="minorHAnsi" w:cstheme="minorHAnsi"/>
          <w:sz w:val="22"/>
          <w:szCs w:val="22"/>
        </w:rPr>
        <w:t xml:space="preserve"> personelu, bufet, zaplecze bufetu i zmywalnia. Łączna powierzchnia pomieszczeń przeznaczon</w:t>
      </w:r>
      <w:r w:rsidR="00984908" w:rsidRPr="00920588">
        <w:rPr>
          <w:rFonts w:asciiTheme="minorHAnsi" w:hAnsiTheme="minorHAnsi" w:cstheme="minorHAnsi"/>
          <w:sz w:val="22"/>
          <w:szCs w:val="22"/>
        </w:rPr>
        <w:t>ych do wynajęcia wynosi 56,61m</w:t>
      </w:r>
      <w:r w:rsidR="00984908" w:rsidRPr="0092058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9F141D" w:rsidRPr="00920588">
        <w:rPr>
          <w:rFonts w:asciiTheme="minorHAnsi" w:hAnsiTheme="minorHAnsi" w:cstheme="minorHAnsi"/>
          <w:sz w:val="22"/>
          <w:szCs w:val="22"/>
        </w:rPr>
        <w:t>.</w:t>
      </w:r>
      <w:r w:rsidR="00920588" w:rsidRPr="009205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0295" w:rsidRPr="00920588" w:rsidRDefault="00450295" w:rsidP="00920588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588">
        <w:rPr>
          <w:rFonts w:asciiTheme="minorHAnsi" w:hAnsiTheme="minorHAnsi" w:cstheme="minorHAnsi"/>
          <w:sz w:val="22"/>
          <w:szCs w:val="22"/>
        </w:rPr>
        <w:t xml:space="preserve">W postępowaniu przetargowym nie mogą wziąć udziału </w:t>
      </w:r>
      <w:r w:rsidR="00920588" w:rsidRPr="00920588">
        <w:rPr>
          <w:rFonts w:asciiTheme="minorHAnsi" w:hAnsiTheme="minorHAnsi" w:cstheme="minorHAnsi"/>
          <w:sz w:val="22"/>
          <w:szCs w:val="22"/>
        </w:rPr>
        <w:t xml:space="preserve">osoby </w:t>
      </w:r>
      <w:r w:rsidRPr="00920588">
        <w:rPr>
          <w:rFonts w:asciiTheme="minorHAnsi" w:hAnsiTheme="minorHAnsi" w:cstheme="minorHAnsi"/>
          <w:sz w:val="22"/>
          <w:szCs w:val="22"/>
        </w:rPr>
        <w:t>powiązan</w:t>
      </w:r>
      <w:r w:rsidR="00920588" w:rsidRPr="00920588">
        <w:rPr>
          <w:rFonts w:asciiTheme="minorHAnsi" w:hAnsiTheme="minorHAnsi" w:cstheme="minorHAnsi"/>
          <w:sz w:val="22"/>
          <w:szCs w:val="22"/>
        </w:rPr>
        <w:t>e</w:t>
      </w:r>
      <w:r w:rsidRPr="00920588">
        <w:rPr>
          <w:rFonts w:asciiTheme="minorHAnsi" w:hAnsiTheme="minorHAnsi" w:cstheme="minorHAnsi"/>
          <w:sz w:val="22"/>
          <w:szCs w:val="22"/>
        </w:rPr>
        <w:t xml:space="preserve"> z osobami pełniącymi w </w:t>
      </w:r>
      <w:r w:rsidR="00920588" w:rsidRPr="00920588">
        <w:rPr>
          <w:rFonts w:asciiTheme="minorHAnsi" w:hAnsiTheme="minorHAnsi" w:cstheme="minorHAnsi"/>
          <w:sz w:val="22"/>
          <w:szCs w:val="22"/>
        </w:rPr>
        <w:t xml:space="preserve">SP ZOZ MSWiA w Zielonej Górze </w:t>
      </w:r>
      <w:r w:rsidRPr="00920588">
        <w:rPr>
          <w:rFonts w:asciiTheme="minorHAnsi" w:hAnsiTheme="minorHAnsi" w:cstheme="minorHAnsi"/>
          <w:sz w:val="22"/>
          <w:szCs w:val="22"/>
        </w:rPr>
        <w:t>funkcje kierownicze poprzez: pozostawanie w związku małżeńskim, pozostawanie w faktycznym wspólnym pożyciu, w stosunku pokrewieństwa lub powinowactwa w linii prostej, pokrewieństwa lub powinowactwa z linii bocznej do drugiego stopnia lub w stosunku przysposobienia, opieki lub kurateli.</w:t>
      </w:r>
      <w:r w:rsidR="00920588" w:rsidRPr="00920588">
        <w:rPr>
          <w:rFonts w:asciiTheme="minorHAnsi" w:hAnsiTheme="minorHAnsi" w:cstheme="minorHAnsi"/>
          <w:sz w:val="22"/>
          <w:szCs w:val="22"/>
        </w:rPr>
        <w:t xml:space="preserve"> Przed podpisaniem umowy Najemca zobowiązany będzie do podpisania stosowanego oświadczenia.</w:t>
      </w:r>
    </w:p>
    <w:p w:rsidR="008A5C9A" w:rsidRPr="00DB54E3" w:rsidRDefault="00487600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="002867D6" w:rsidRPr="00DB54E3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 działalności prowadzonej na wynajmowanej powierzchni</w:t>
      </w:r>
      <w:r w:rsidR="002867D6"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 może być jedynie </w:t>
      </w:r>
      <w:r w:rsidR="008A5C9A"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działalność gastronomiczna w formie </w:t>
      </w:r>
      <w:r w:rsidR="009F141D" w:rsidRPr="00DB54E3">
        <w:rPr>
          <w:rFonts w:asciiTheme="minorHAnsi" w:hAnsiTheme="minorHAnsi" w:cstheme="minorHAnsi"/>
          <w:color w:val="000000"/>
          <w:sz w:val="22"/>
          <w:szCs w:val="22"/>
        </w:rPr>
        <w:t>punktu gastronomicznego dla pacjentów</w:t>
      </w:r>
      <w:r w:rsidR="008A5C9A" w:rsidRPr="00DB54E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A5C9A" w:rsidRPr="00DB54E3" w:rsidRDefault="008A5C9A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>Przedmiot najmu zostanie wydany Najemcy w dniu podpisania umowy najmu.</w:t>
      </w:r>
    </w:p>
    <w:p w:rsidR="008A5C9A" w:rsidRPr="00DB54E3" w:rsidRDefault="008A5C9A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>Pomieszczenie stanowiące przedmiot najmu jest przystosowane i wyposażone na potrzeby prowadzenia w nim działalności gastronomicznej. Na wyposażenie pomieszczenia składa się: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szafa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B54E3">
        <w:rPr>
          <w:rFonts w:asciiTheme="minorHAnsi" w:hAnsiTheme="minorHAnsi" w:cstheme="minorHAnsi"/>
          <w:i/>
          <w:sz w:val="22"/>
          <w:szCs w:val="22"/>
        </w:rPr>
        <w:t>mroźnicza</w:t>
      </w:r>
      <w:proofErr w:type="spell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MS-70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szafa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chłodnicza LS-70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2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witryna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chłodnicza </w:t>
      </w:r>
      <w:proofErr w:type="spellStart"/>
      <w:r w:rsidRPr="00DB54E3">
        <w:rPr>
          <w:rFonts w:asciiTheme="minorHAnsi" w:hAnsiTheme="minorHAnsi" w:cstheme="minorHAnsi"/>
          <w:i/>
          <w:sz w:val="22"/>
          <w:szCs w:val="22"/>
        </w:rPr>
        <w:t>Roller</w:t>
      </w:r>
      <w:proofErr w:type="spell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Grill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stół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chłodniczy </w:t>
      </w:r>
      <w:proofErr w:type="spellStart"/>
      <w:r w:rsidRPr="00DB54E3">
        <w:rPr>
          <w:rFonts w:asciiTheme="minorHAnsi" w:hAnsiTheme="minorHAnsi" w:cstheme="minorHAnsi"/>
          <w:i/>
          <w:sz w:val="22"/>
          <w:szCs w:val="22"/>
        </w:rPr>
        <w:t>Profi</w:t>
      </w:r>
      <w:proofErr w:type="spell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Line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witryna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chłodnicza 120L, </w:t>
      </w:r>
      <w:proofErr w:type="spellStart"/>
      <w:r w:rsidRPr="00DB54E3">
        <w:rPr>
          <w:rFonts w:asciiTheme="minorHAnsi" w:hAnsiTheme="minorHAnsi" w:cstheme="minorHAnsi"/>
          <w:i/>
          <w:sz w:val="22"/>
          <w:szCs w:val="22"/>
        </w:rPr>
        <w:t>Stalgast</w:t>
      </w:r>
      <w:proofErr w:type="spell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852120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szafki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wiszące 1360x300x600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frytownica</w:t>
      </w:r>
      <w:proofErr w:type="spellEnd"/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elektryczna F10T-63EM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podstawa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do </w:t>
      </w:r>
      <w:proofErr w:type="spellStart"/>
      <w:r w:rsidRPr="00DB54E3">
        <w:rPr>
          <w:rFonts w:asciiTheme="minorHAnsi" w:hAnsiTheme="minorHAnsi" w:cstheme="minorHAnsi"/>
          <w:i/>
          <w:sz w:val="22"/>
          <w:szCs w:val="22"/>
        </w:rPr>
        <w:t>frytownicy</w:t>
      </w:r>
      <w:proofErr w:type="spell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MP-63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kuchnia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elektryczna z piekarnikiem konwekcyjnym CFM4 - 66 ET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stół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roboczy z drzwiami suwanymi 1200x600x850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półka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dwupoziomowa – przestawna 1200x300x660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regał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perforowany na naczynia kuchenne 800x400x1800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stół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ze zlewem jednokomorowym i szafką 500x600x850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stół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roboczy z półką 600x600x850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stół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ze zlewem jednokomorowym i miejscem na </w:t>
      </w:r>
      <w:proofErr w:type="spellStart"/>
      <w:r w:rsidRPr="00DB54E3">
        <w:rPr>
          <w:rFonts w:asciiTheme="minorHAnsi" w:hAnsiTheme="minorHAnsi" w:cstheme="minorHAnsi"/>
          <w:i/>
          <w:sz w:val="22"/>
          <w:szCs w:val="22"/>
        </w:rPr>
        <w:t>zmywywarkę</w:t>
      </w:r>
      <w:proofErr w:type="spell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B54E3">
        <w:rPr>
          <w:rFonts w:asciiTheme="minorHAnsi" w:hAnsiTheme="minorHAnsi" w:cstheme="minorHAnsi"/>
          <w:i/>
          <w:sz w:val="22"/>
          <w:szCs w:val="22"/>
        </w:rPr>
        <w:t>podblatową</w:t>
      </w:r>
      <w:proofErr w:type="spell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1600x600x850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zmywarka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B54E3">
        <w:rPr>
          <w:rFonts w:asciiTheme="minorHAnsi" w:hAnsiTheme="minorHAnsi" w:cstheme="minorHAnsi"/>
          <w:i/>
          <w:sz w:val="22"/>
          <w:szCs w:val="22"/>
        </w:rPr>
        <w:t>podblatowa</w:t>
      </w:r>
      <w:proofErr w:type="spell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RM Gastro, dozownik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szafa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przelotowa 1000x500x1800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okap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wentylacyjny wyciągowy 900x700x450 / skośny z łapaczami tłuszczu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B54E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</w:t>
      </w: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regał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magazynowy 1000x500x1800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stolik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modern dla konsumentów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4</w:t>
      </w:r>
    </w:p>
    <w:p w:rsidR="00FE5411" w:rsidRPr="00DB54E3" w:rsidRDefault="00FE5411" w:rsidP="00A60B7D">
      <w:pPr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i/>
          <w:sz w:val="22"/>
          <w:szCs w:val="22"/>
        </w:rPr>
        <w:t>fotel</w:t>
      </w:r>
      <w:proofErr w:type="gramEnd"/>
      <w:r w:rsidRPr="00DB54E3">
        <w:rPr>
          <w:rFonts w:asciiTheme="minorHAnsi" w:hAnsiTheme="minorHAnsi" w:cstheme="minorHAnsi"/>
          <w:i/>
          <w:sz w:val="22"/>
          <w:szCs w:val="22"/>
        </w:rPr>
        <w:t xml:space="preserve"> lobo dla konsumentów szt</w:t>
      </w:r>
      <w:r w:rsidR="00984908" w:rsidRPr="00DB54E3">
        <w:rPr>
          <w:rFonts w:asciiTheme="minorHAnsi" w:hAnsiTheme="minorHAnsi" w:cstheme="minorHAnsi"/>
          <w:i/>
          <w:sz w:val="22"/>
          <w:szCs w:val="22"/>
        </w:rPr>
        <w:t>uk</w:t>
      </w:r>
      <w:r w:rsidRPr="00DB54E3">
        <w:rPr>
          <w:rFonts w:asciiTheme="minorHAnsi" w:hAnsiTheme="minorHAnsi" w:cstheme="minorHAnsi"/>
          <w:i/>
          <w:sz w:val="22"/>
          <w:szCs w:val="22"/>
        </w:rPr>
        <w:t xml:space="preserve"> 16</w:t>
      </w:r>
    </w:p>
    <w:p w:rsidR="008A5C9A" w:rsidRPr="00DB54E3" w:rsidRDefault="008A5C9A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>Urządzenia stanowiące wyposażenie pomieszczenia stanowiącego przedmiot najmu zostaną przekazane najemcy na podstawie protokołu zdawczo – odbiorczego przy podpisaniu umowy najmu.</w:t>
      </w:r>
    </w:p>
    <w:p w:rsidR="008A5C9A" w:rsidRPr="00DB54E3" w:rsidRDefault="008A5C9A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>Najemca ponosi pełną odpowiedzialność za urządzenia przekazane mu przy podpisaniu umowy najmu</w:t>
      </w:r>
      <w:r w:rsidR="00920588">
        <w:rPr>
          <w:rFonts w:asciiTheme="minorHAnsi" w:hAnsiTheme="minorHAnsi" w:cstheme="minorHAnsi"/>
          <w:color w:val="000000"/>
          <w:sz w:val="22"/>
          <w:szCs w:val="22"/>
        </w:rPr>
        <w:t>, w tym naprawy i niezbędne przeglądy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E6738" w:rsidRPr="00DB54E3" w:rsidRDefault="008A5C9A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Jakiekolwiek dalsze zmiany w przedmiocie najmu wymagają uzyskania przez najemcę zgody </w:t>
      </w:r>
      <w:r w:rsidR="00F82C7D"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na piśmie, </w:t>
      </w:r>
      <w:r w:rsidR="003014E2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F82C7D" w:rsidRPr="00DB54E3">
        <w:rPr>
          <w:rFonts w:asciiTheme="minorHAnsi" w:hAnsiTheme="minorHAnsi" w:cstheme="minorHAnsi"/>
          <w:color w:val="000000"/>
          <w:sz w:val="22"/>
          <w:szCs w:val="22"/>
        </w:rPr>
        <w:t>a e</w:t>
      </w:r>
      <w:r w:rsidR="007352CB" w:rsidRPr="00DB54E3">
        <w:rPr>
          <w:rFonts w:asciiTheme="minorHAnsi" w:hAnsiTheme="minorHAnsi" w:cstheme="minorHAnsi"/>
          <w:color w:val="000000"/>
          <w:sz w:val="22"/>
          <w:szCs w:val="22"/>
        </w:rPr>
        <w:t>wentualne nakłady Najemcy ponoszone na przedmiot najmu nie podlegają zwrotowi</w:t>
      </w:r>
      <w:r w:rsidR="00F82C7D"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 – zgodnie </w:t>
      </w:r>
      <w:r w:rsidR="003014E2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F82C7D" w:rsidRPr="00DB54E3">
        <w:rPr>
          <w:rFonts w:asciiTheme="minorHAnsi" w:hAnsiTheme="minorHAnsi" w:cstheme="minorHAnsi"/>
          <w:color w:val="000000"/>
          <w:sz w:val="22"/>
          <w:szCs w:val="22"/>
        </w:rPr>
        <w:t>ze wzorem umowy.</w:t>
      </w:r>
    </w:p>
    <w:p w:rsidR="00AE6738" w:rsidRPr="003014E2" w:rsidRDefault="00AE6738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3014E2">
        <w:rPr>
          <w:rFonts w:asciiTheme="minorHAnsi" w:hAnsiTheme="minorHAnsi" w:cstheme="minorHAnsi"/>
          <w:sz w:val="22"/>
          <w:szCs w:val="22"/>
        </w:rPr>
        <w:t xml:space="preserve">Cena </w:t>
      </w:r>
      <w:r w:rsidR="00262FB8" w:rsidRPr="003014E2">
        <w:rPr>
          <w:rFonts w:asciiTheme="minorHAnsi" w:hAnsiTheme="minorHAnsi" w:cstheme="minorHAnsi"/>
          <w:sz w:val="22"/>
          <w:szCs w:val="22"/>
        </w:rPr>
        <w:t>minimalna</w:t>
      </w:r>
      <w:r w:rsidRPr="003014E2">
        <w:rPr>
          <w:rFonts w:asciiTheme="minorHAnsi" w:hAnsiTheme="minorHAnsi" w:cstheme="minorHAnsi"/>
          <w:sz w:val="22"/>
          <w:szCs w:val="22"/>
        </w:rPr>
        <w:t xml:space="preserve"> za wynajęcie </w:t>
      </w:r>
      <w:r w:rsidR="006B5FA7" w:rsidRPr="003014E2">
        <w:rPr>
          <w:rFonts w:asciiTheme="minorHAnsi" w:hAnsiTheme="minorHAnsi" w:cstheme="minorHAnsi"/>
          <w:sz w:val="22"/>
          <w:szCs w:val="22"/>
        </w:rPr>
        <w:t>pomieszczeń</w:t>
      </w:r>
      <w:r w:rsidRPr="003014E2">
        <w:rPr>
          <w:rFonts w:asciiTheme="minorHAnsi" w:hAnsiTheme="minorHAnsi" w:cstheme="minorHAnsi"/>
          <w:sz w:val="22"/>
          <w:szCs w:val="22"/>
        </w:rPr>
        <w:t xml:space="preserve"> </w:t>
      </w:r>
      <w:r w:rsidRPr="003014E2">
        <w:rPr>
          <w:rFonts w:asciiTheme="minorHAnsi" w:hAnsiTheme="minorHAnsi" w:cstheme="minorHAnsi"/>
          <w:b/>
          <w:sz w:val="22"/>
          <w:szCs w:val="22"/>
        </w:rPr>
        <w:t xml:space="preserve">wynosi: </w:t>
      </w:r>
      <w:r w:rsidR="00C86EE8">
        <w:rPr>
          <w:rFonts w:asciiTheme="minorHAnsi" w:hAnsiTheme="minorHAnsi" w:cstheme="minorHAnsi"/>
          <w:b/>
          <w:sz w:val="22"/>
          <w:szCs w:val="22"/>
        </w:rPr>
        <w:t>4</w:t>
      </w:r>
      <w:r w:rsidR="00450295">
        <w:rPr>
          <w:rFonts w:asciiTheme="minorHAnsi" w:hAnsiTheme="minorHAnsi" w:cstheme="minorHAnsi"/>
          <w:b/>
          <w:sz w:val="22"/>
          <w:szCs w:val="22"/>
        </w:rPr>
        <w:t>0</w:t>
      </w:r>
      <w:r w:rsidR="008C72E1" w:rsidRPr="003014E2">
        <w:rPr>
          <w:rFonts w:asciiTheme="minorHAnsi" w:hAnsiTheme="minorHAnsi" w:cstheme="minorHAnsi"/>
          <w:b/>
          <w:sz w:val="22"/>
          <w:szCs w:val="22"/>
        </w:rPr>
        <w:t>,00</w:t>
      </w:r>
      <w:r w:rsidR="00D42B6D" w:rsidRPr="003014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14E2">
        <w:rPr>
          <w:rFonts w:asciiTheme="minorHAnsi" w:hAnsiTheme="minorHAnsi" w:cstheme="minorHAnsi"/>
          <w:b/>
          <w:sz w:val="22"/>
          <w:szCs w:val="22"/>
        </w:rPr>
        <w:t>złot</w:t>
      </w:r>
      <w:r w:rsidR="00450295">
        <w:rPr>
          <w:rFonts w:asciiTheme="minorHAnsi" w:hAnsiTheme="minorHAnsi" w:cstheme="minorHAnsi"/>
          <w:b/>
          <w:sz w:val="22"/>
          <w:szCs w:val="22"/>
        </w:rPr>
        <w:t>ych</w:t>
      </w:r>
      <w:r w:rsidRPr="003014E2">
        <w:rPr>
          <w:rFonts w:asciiTheme="minorHAnsi" w:hAnsiTheme="minorHAnsi" w:cstheme="minorHAnsi"/>
          <w:b/>
          <w:sz w:val="22"/>
          <w:szCs w:val="22"/>
        </w:rPr>
        <w:t xml:space="preserve"> / m</w:t>
      </w:r>
      <w:r w:rsidRPr="003014E2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2 </w:t>
      </w:r>
      <w:r w:rsidRPr="003014E2">
        <w:rPr>
          <w:rFonts w:asciiTheme="minorHAnsi" w:hAnsiTheme="minorHAnsi" w:cstheme="minorHAnsi"/>
          <w:b/>
          <w:sz w:val="22"/>
          <w:szCs w:val="22"/>
        </w:rPr>
        <w:t>/ m-c netto powierzchni.</w:t>
      </w:r>
    </w:p>
    <w:p w:rsidR="00AD1273" w:rsidRPr="00DB54E3" w:rsidRDefault="00487600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>Kryterium wyboru Najemcy jest najwyższa oferowana cena za 1 m</w:t>
      </w:r>
      <w:r w:rsidRPr="00DB54E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 wynajmowanej powierzchni</w:t>
      </w:r>
      <w:r w:rsidR="00AE6738"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1273" w:rsidRPr="00DB54E3">
        <w:rPr>
          <w:rFonts w:asciiTheme="minorHAnsi" w:hAnsiTheme="minorHAnsi" w:cstheme="minorHAnsi"/>
          <w:color w:val="000000"/>
          <w:sz w:val="22"/>
          <w:szCs w:val="22"/>
        </w:rPr>
        <w:t>miesięcznie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15C0F" w:rsidRPr="00DB54E3" w:rsidRDefault="00D15C0F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>Czynsz będzie płatny przez Najemcę na zasadach określonych we wzorze umowy.</w:t>
      </w:r>
    </w:p>
    <w:p w:rsidR="00AB3C24" w:rsidRPr="00DB54E3" w:rsidRDefault="00E04A47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>Czynsz</w:t>
      </w:r>
      <w:r w:rsidR="00AB3C24" w:rsidRPr="00DB54E3">
        <w:rPr>
          <w:rFonts w:asciiTheme="minorHAnsi" w:hAnsiTheme="minorHAnsi" w:cstheme="minorHAnsi"/>
          <w:sz w:val="22"/>
          <w:szCs w:val="22"/>
        </w:rPr>
        <w:t xml:space="preserve"> nie obejmuje energii elektrycznej, wody</w:t>
      </w:r>
      <w:r w:rsidR="00450295">
        <w:rPr>
          <w:rFonts w:asciiTheme="minorHAnsi" w:hAnsiTheme="minorHAnsi" w:cstheme="minorHAnsi"/>
          <w:sz w:val="22"/>
          <w:szCs w:val="22"/>
        </w:rPr>
        <w:t xml:space="preserve"> i</w:t>
      </w:r>
      <w:r w:rsidR="00AB3C24" w:rsidRPr="00DB54E3">
        <w:rPr>
          <w:rFonts w:asciiTheme="minorHAnsi" w:hAnsiTheme="minorHAnsi" w:cstheme="minorHAnsi"/>
          <w:sz w:val="22"/>
          <w:szCs w:val="22"/>
        </w:rPr>
        <w:t xml:space="preserve"> kanalizacji. Wskazania licznika </w:t>
      </w:r>
      <w:r w:rsidR="002119AF">
        <w:rPr>
          <w:rFonts w:asciiTheme="minorHAnsi" w:hAnsiTheme="minorHAnsi" w:cstheme="minorHAnsi"/>
          <w:sz w:val="22"/>
          <w:szCs w:val="22"/>
        </w:rPr>
        <w:t xml:space="preserve">energii </w:t>
      </w:r>
      <w:r w:rsidR="00AB3C24" w:rsidRPr="00DB54E3">
        <w:rPr>
          <w:rFonts w:asciiTheme="minorHAnsi" w:hAnsiTheme="minorHAnsi" w:cstheme="minorHAnsi"/>
          <w:sz w:val="22"/>
          <w:szCs w:val="22"/>
        </w:rPr>
        <w:t>oraz wodomierza będą podstawą obciążenia Najemcy za zużytą energię elektryczną oraz wodę i kanalizację zgodnie z aktualnymi cenami dostawców</w:t>
      </w:r>
      <w:r w:rsidRPr="00DB54E3">
        <w:rPr>
          <w:rFonts w:asciiTheme="minorHAnsi" w:hAnsiTheme="minorHAnsi" w:cstheme="minorHAnsi"/>
          <w:sz w:val="22"/>
          <w:szCs w:val="22"/>
        </w:rPr>
        <w:t xml:space="preserve"> tych mediów</w:t>
      </w:r>
      <w:r w:rsidR="009F141D" w:rsidRPr="00DB54E3">
        <w:rPr>
          <w:rFonts w:asciiTheme="minorHAnsi" w:hAnsiTheme="minorHAnsi" w:cstheme="minorHAnsi"/>
          <w:sz w:val="22"/>
          <w:szCs w:val="22"/>
        </w:rPr>
        <w:t>.</w:t>
      </w:r>
    </w:p>
    <w:p w:rsidR="00416AF7" w:rsidRPr="00DB54E3" w:rsidRDefault="00AB3C24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 xml:space="preserve">Najemca </w:t>
      </w:r>
      <w:r w:rsidR="00E04A47" w:rsidRPr="00DB54E3">
        <w:rPr>
          <w:rFonts w:asciiTheme="minorHAnsi" w:hAnsiTheme="minorHAnsi" w:cstheme="minorHAnsi"/>
          <w:sz w:val="22"/>
          <w:szCs w:val="22"/>
        </w:rPr>
        <w:t xml:space="preserve">będzie zobowiązany </w:t>
      </w:r>
      <w:r w:rsidRPr="00DB54E3">
        <w:rPr>
          <w:rFonts w:asciiTheme="minorHAnsi" w:hAnsiTheme="minorHAnsi" w:cstheme="minorHAnsi"/>
          <w:sz w:val="22"/>
          <w:szCs w:val="22"/>
        </w:rPr>
        <w:t xml:space="preserve">do zawarcia umowy na odbiór </w:t>
      </w:r>
      <w:r w:rsidR="00450295">
        <w:rPr>
          <w:rFonts w:asciiTheme="minorHAnsi" w:hAnsiTheme="minorHAnsi" w:cstheme="minorHAnsi"/>
          <w:sz w:val="22"/>
          <w:szCs w:val="22"/>
        </w:rPr>
        <w:t xml:space="preserve">innych niż komunalne </w:t>
      </w:r>
      <w:r w:rsidRPr="00DB54E3">
        <w:rPr>
          <w:rFonts w:asciiTheme="minorHAnsi" w:hAnsiTheme="minorHAnsi" w:cstheme="minorHAnsi"/>
          <w:sz w:val="22"/>
          <w:szCs w:val="22"/>
        </w:rPr>
        <w:t>we własnym zakresie.</w:t>
      </w:r>
    </w:p>
    <w:p w:rsidR="00262FB8" w:rsidRPr="00DB54E3" w:rsidRDefault="00416AF7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 xml:space="preserve">Ustalona w przetargu stawka czynszu będzie corocznie waloryzowana o wskaźnik inflacji. </w:t>
      </w:r>
      <w:r w:rsidR="00F27C4D" w:rsidRPr="00DB54E3">
        <w:rPr>
          <w:rFonts w:asciiTheme="minorHAnsi" w:hAnsiTheme="minorHAnsi" w:cstheme="minorHAnsi"/>
          <w:sz w:val="22"/>
          <w:szCs w:val="22"/>
        </w:rPr>
        <w:t>Dopuszcza się zmianę</w:t>
      </w:r>
      <w:r w:rsidR="00AB3C24" w:rsidRPr="00DB54E3">
        <w:rPr>
          <w:rFonts w:asciiTheme="minorHAnsi" w:hAnsiTheme="minorHAnsi" w:cstheme="minorHAnsi"/>
          <w:sz w:val="22"/>
          <w:szCs w:val="22"/>
        </w:rPr>
        <w:t xml:space="preserve"> </w:t>
      </w:r>
      <w:r w:rsidR="00F27C4D" w:rsidRPr="00DB54E3">
        <w:rPr>
          <w:rFonts w:asciiTheme="minorHAnsi" w:hAnsiTheme="minorHAnsi" w:cstheme="minorHAnsi"/>
          <w:sz w:val="22"/>
          <w:szCs w:val="22"/>
        </w:rPr>
        <w:t xml:space="preserve">wszelkich </w:t>
      </w:r>
      <w:r w:rsidR="00AB3C24" w:rsidRPr="00DB54E3">
        <w:rPr>
          <w:rFonts w:asciiTheme="minorHAnsi" w:hAnsiTheme="minorHAnsi" w:cstheme="minorHAnsi"/>
          <w:sz w:val="22"/>
          <w:szCs w:val="22"/>
        </w:rPr>
        <w:t>opła</w:t>
      </w:r>
      <w:r w:rsidR="00F27C4D" w:rsidRPr="00DB54E3">
        <w:rPr>
          <w:rFonts w:asciiTheme="minorHAnsi" w:hAnsiTheme="minorHAnsi" w:cstheme="minorHAnsi"/>
          <w:sz w:val="22"/>
          <w:szCs w:val="22"/>
        </w:rPr>
        <w:t xml:space="preserve">t dodatkowych </w:t>
      </w:r>
      <w:r w:rsidR="00AB3C24" w:rsidRPr="00DB54E3">
        <w:rPr>
          <w:rFonts w:asciiTheme="minorHAnsi" w:hAnsiTheme="minorHAnsi" w:cstheme="minorHAnsi"/>
          <w:sz w:val="22"/>
          <w:szCs w:val="22"/>
        </w:rPr>
        <w:t>w przypadku zmian czynników wpływających na ich wysokość, szczególnie wskaźnika inflacji</w:t>
      </w:r>
      <w:r w:rsidR="00F27C4D" w:rsidRPr="00DB54E3">
        <w:rPr>
          <w:rFonts w:asciiTheme="minorHAnsi" w:hAnsiTheme="minorHAnsi" w:cstheme="minorHAnsi"/>
          <w:sz w:val="22"/>
          <w:szCs w:val="22"/>
        </w:rPr>
        <w:t xml:space="preserve">, opłat </w:t>
      </w:r>
      <w:r w:rsidR="00E04A47" w:rsidRPr="00DB54E3">
        <w:rPr>
          <w:rFonts w:asciiTheme="minorHAnsi" w:hAnsiTheme="minorHAnsi" w:cstheme="minorHAnsi"/>
          <w:sz w:val="22"/>
          <w:szCs w:val="22"/>
        </w:rPr>
        <w:t>i podatków lokalnych it</w:t>
      </w:r>
      <w:r w:rsidR="00AB3C24" w:rsidRPr="00DB54E3">
        <w:rPr>
          <w:rFonts w:asciiTheme="minorHAnsi" w:hAnsiTheme="minorHAnsi" w:cstheme="minorHAnsi"/>
          <w:sz w:val="22"/>
          <w:szCs w:val="22"/>
        </w:rPr>
        <w:t>p</w:t>
      </w:r>
      <w:r w:rsidR="00E04A47" w:rsidRPr="00DB54E3">
        <w:rPr>
          <w:rFonts w:asciiTheme="minorHAnsi" w:hAnsiTheme="minorHAnsi" w:cstheme="minorHAnsi"/>
          <w:sz w:val="22"/>
          <w:szCs w:val="22"/>
        </w:rPr>
        <w:t>.</w:t>
      </w:r>
    </w:p>
    <w:p w:rsidR="00E04A47" w:rsidRPr="00DB54E3" w:rsidRDefault="00E04A47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Umowa zostanie zawarta </w:t>
      </w:r>
      <w:r w:rsidRPr="00DB54E3">
        <w:rPr>
          <w:rFonts w:asciiTheme="minorHAnsi" w:hAnsiTheme="minorHAnsi" w:cstheme="minorHAnsi"/>
          <w:b/>
          <w:sz w:val="22"/>
          <w:szCs w:val="22"/>
        </w:rPr>
        <w:t xml:space="preserve">na czas </w:t>
      </w:r>
      <w:r w:rsidR="009F141D" w:rsidRPr="00DB54E3">
        <w:rPr>
          <w:rFonts w:asciiTheme="minorHAnsi" w:hAnsiTheme="minorHAnsi" w:cstheme="minorHAnsi"/>
          <w:b/>
          <w:sz w:val="22"/>
          <w:szCs w:val="22"/>
        </w:rPr>
        <w:t>nie</w:t>
      </w:r>
      <w:r w:rsidRPr="00DB54E3">
        <w:rPr>
          <w:rFonts w:asciiTheme="minorHAnsi" w:hAnsiTheme="minorHAnsi" w:cstheme="minorHAnsi"/>
          <w:b/>
          <w:sz w:val="22"/>
          <w:szCs w:val="22"/>
        </w:rPr>
        <w:t>określony.</w:t>
      </w:r>
    </w:p>
    <w:p w:rsidR="00E04A47" w:rsidRPr="00DB54E3" w:rsidRDefault="00E04A47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 xml:space="preserve">Najemca dopełni wszelkich wymaganych prawem obowiązków do prowadzenia działalności </w:t>
      </w:r>
      <w:r w:rsidR="001A00CD" w:rsidRPr="00DB54E3">
        <w:rPr>
          <w:rFonts w:asciiTheme="minorHAnsi" w:hAnsiTheme="minorHAnsi" w:cstheme="minorHAnsi"/>
          <w:sz w:val="22"/>
          <w:szCs w:val="22"/>
        </w:rPr>
        <w:br/>
      </w:r>
      <w:r w:rsidRPr="00DB54E3">
        <w:rPr>
          <w:rFonts w:asciiTheme="minorHAnsi" w:hAnsiTheme="minorHAnsi" w:cstheme="minorHAnsi"/>
          <w:sz w:val="22"/>
          <w:szCs w:val="22"/>
        </w:rPr>
        <w:t xml:space="preserve">w formie </w:t>
      </w:r>
      <w:r w:rsidR="00D42B6D" w:rsidRPr="00DB54E3">
        <w:rPr>
          <w:rFonts w:asciiTheme="minorHAnsi" w:hAnsiTheme="minorHAnsi" w:cstheme="minorHAnsi"/>
          <w:sz w:val="22"/>
          <w:szCs w:val="22"/>
        </w:rPr>
        <w:t>punktu gastronomicznego dla pacjentów</w:t>
      </w:r>
      <w:r w:rsidRPr="00DB54E3">
        <w:rPr>
          <w:rFonts w:asciiTheme="minorHAnsi" w:hAnsiTheme="minorHAnsi" w:cstheme="minorHAnsi"/>
          <w:sz w:val="22"/>
          <w:szCs w:val="22"/>
        </w:rPr>
        <w:t xml:space="preserve"> oraz będzie posiadał ubezpiecze</w:t>
      </w:r>
      <w:r w:rsidR="003014E2">
        <w:rPr>
          <w:rFonts w:asciiTheme="minorHAnsi" w:hAnsiTheme="minorHAnsi" w:cstheme="minorHAnsi"/>
          <w:sz w:val="22"/>
          <w:szCs w:val="22"/>
        </w:rPr>
        <w:t xml:space="preserve">nie </w:t>
      </w:r>
      <w:r w:rsidR="00D42B6D" w:rsidRPr="00DB54E3">
        <w:rPr>
          <w:rFonts w:asciiTheme="minorHAnsi" w:hAnsiTheme="minorHAnsi" w:cstheme="minorHAnsi"/>
          <w:sz w:val="22"/>
          <w:szCs w:val="22"/>
        </w:rPr>
        <w:t xml:space="preserve">odpowiedzialności cywilnej </w:t>
      </w:r>
      <w:r w:rsidRPr="00DB54E3">
        <w:rPr>
          <w:rFonts w:asciiTheme="minorHAnsi" w:hAnsiTheme="minorHAnsi" w:cstheme="minorHAnsi"/>
          <w:sz w:val="22"/>
          <w:szCs w:val="22"/>
        </w:rPr>
        <w:t>w zakresie prowadzonej działalności.</w:t>
      </w:r>
    </w:p>
    <w:p w:rsidR="007352CB" w:rsidRPr="00DB54E3" w:rsidRDefault="007352CB" w:rsidP="00A60B7D">
      <w:pPr>
        <w:numPr>
          <w:ilvl w:val="0"/>
          <w:numId w:val="2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 xml:space="preserve">Najemca </w:t>
      </w:r>
      <w:r w:rsidR="00FA2C2C" w:rsidRPr="00DB54E3">
        <w:rPr>
          <w:rFonts w:asciiTheme="minorHAnsi" w:hAnsiTheme="minorHAnsi" w:cstheme="minorHAnsi"/>
          <w:sz w:val="22"/>
          <w:szCs w:val="22"/>
        </w:rPr>
        <w:t>będzie zobowiązany do</w:t>
      </w:r>
      <w:r w:rsidRPr="00DB54E3">
        <w:rPr>
          <w:rFonts w:asciiTheme="minorHAnsi" w:hAnsiTheme="minorHAnsi" w:cstheme="minorHAnsi"/>
          <w:sz w:val="22"/>
          <w:szCs w:val="22"/>
        </w:rPr>
        <w:t>:</w:t>
      </w:r>
    </w:p>
    <w:p w:rsidR="007352CB" w:rsidRPr="00DB54E3" w:rsidRDefault="007352CB" w:rsidP="00A60B7D">
      <w:pPr>
        <w:numPr>
          <w:ilvl w:val="0"/>
          <w:numId w:val="6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sz w:val="22"/>
          <w:szCs w:val="22"/>
        </w:rPr>
        <w:t>u</w:t>
      </w:r>
      <w:r w:rsidR="00FA2C2C" w:rsidRPr="00DB54E3">
        <w:rPr>
          <w:rFonts w:asciiTheme="minorHAnsi" w:hAnsiTheme="minorHAnsi" w:cstheme="minorHAnsi"/>
          <w:sz w:val="22"/>
          <w:szCs w:val="22"/>
        </w:rPr>
        <w:t>trzymania</w:t>
      </w:r>
      <w:proofErr w:type="gramEnd"/>
      <w:r w:rsidRPr="00DB54E3">
        <w:rPr>
          <w:rFonts w:asciiTheme="minorHAnsi" w:hAnsiTheme="minorHAnsi" w:cstheme="minorHAnsi"/>
          <w:sz w:val="22"/>
          <w:szCs w:val="22"/>
        </w:rPr>
        <w:t xml:space="preserve"> </w:t>
      </w:r>
      <w:r w:rsidR="00FA2C2C" w:rsidRPr="00DB54E3">
        <w:rPr>
          <w:rFonts w:asciiTheme="minorHAnsi" w:hAnsiTheme="minorHAnsi" w:cstheme="minorHAnsi"/>
          <w:sz w:val="22"/>
          <w:szCs w:val="22"/>
        </w:rPr>
        <w:t xml:space="preserve">w </w:t>
      </w:r>
      <w:r w:rsidR="00D42B6D" w:rsidRPr="00DB54E3">
        <w:rPr>
          <w:rFonts w:asciiTheme="minorHAnsi" w:hAnsiTheme="minorHAnsi" w:cstheme="minorHAnsi"/>
          <w:sz w:val="22"/>
          <w:szCs w:val="22"/>
        </w:rPr>
        <w:t xml:space="preserve">punkcie </w:t>
      </w:r>
      <w:r w:rsidRPr="00DB54E3">
        <w:rPr>
          <w:rFonts w:asciiTheme="minorHAnsi" w:hAnsiTheme="minorHAnsi" w:cstheme="minorHAnsi"/>
          <w:sz w:val="22"/>
          <w:szCs w:val="22"/>
        </w:rPr>
        <w:t xml:space="preserve">odpowiednich warunków </w:t>
      </w:r>
      <w:proofErr w:type="spellStart"/>
      <w:r w:rsidRPr="00DB54E3"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 w:rsidRPr="00DB54E3">
        <w:rPr>
          <w:rFonts w:asciiTheme="minorHAnsi" w:hAnsiTheme="minorHAnsi" w:cstheme="minorHAnsi"/>
          <w:sz w:val="22"/>
          <w:szCs w:val="22"/>
        </w:rPr>
        <w:t xml:space="preserve"> – higienicznych;</w:t>
      </w:r>
    </w:p>
    <w:p w:rsidR="007352CB" w:rsidRPr="00DB54E3" w:rsidRDefault="00FA2C2C" w:rsidP="00A60B7D">
      <w:pPr>
        <w:numPr>
          <w:ilvl w:val="0"/>
          <w:numId w:val="6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>otwarcia</w:t>
      </w:r>
      <w:r w:rsidR="007352CB" w:rsidRPr="00DB54E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42B6D" w:rsidRPr="00DB54E3">
        <w:rPr>
          <w:rFonts w:asciiTheme="minorHAnsi" w:hAnsiTheme="minorHAnsi" w:cstheme="minorHAnsi"/>
          <w:sz w:val="22"/>
          <w:szCs w:val="22"/>
        </w:rPr>
        <w:t>punktu</w:t>
      </w:r>
      <w:r w:rsidR="007352CB" w:rsidRPr="00DB54E3">
        <w:rPr>
          <w:rFonts w:asciiTheme="minorHAnsi" w:hAnsiTheme="minorHAnsi" w:cstheme="minorHAnsi"/>
          <w:sz w:val="22"/>
          <w:szCs w:val="22"/>
        </w:rPr>
        <w:t xml:space="preserve"> co</w:t>
      </w:r>
      <w:proofErr w:type="gramEnd"/>
      <w:r w:rsidR="007352CB" w:rsidRPr="00DB54E3">
        <w:rPr>
          <w:rFonts w:asciiTheme="minorHAnsi" w:hAnsiTheme="minorHAnsi" w:cstheme="minorHAnsi"/>
          <w:sz w:val="22"/>
          <w:szCs w:val="22"/>
        </w:rPr>
        <w:t xml:space="preserve"> najmniej w dni robocze od poniedziałku do piątku w godzinach </w:t>
      </w:r>
      <w:r w:rsidR="001A00CD" w:rsidRPr="00DB54E3">
        <w:rPr>
          <w:rFonts w:asciiTheme="minorHAnsi" w:hAnsiTheme="minorHAnsi" w:cstheme="minorHAnsi"/>
          <w:sz w:val="22"/>
          <w:szCs w:val="22"/>
        </w:rPr>
        <w:br/>
      </w:r>
      <w:r w:rsidR="007352CB" w:rsidRPr="00DB54E3">
        <w:rPr>
          <w:rFonts w:asciiTheme="minorHAnsi" w:hAnsiTheme="minorHAnsi" w:cstheme="minorHAnsi"/>
          <w:sz w:val="22"/>
          <w:szCs w:val="22"/>
        </w:rPr>
        <w:t>08.00 – 1</w:t>
      </w:r>
      <w:r w:rsidR="008C72E1" w:rsidRPr="00DB54E3">
        <w:rPr>
          <w:rFonts w:asciiTheme="minorHAnsi" w:hAnsiTheme="minorHAnsi" w:cstheme="minorHAnsi"/>
          <w:sz w:val="22"/>
          <w:szCs w:val="22"/>
        </w:rPr>
        <w:t>6</w:t>
      </w:r>
      <w:r w:rsidR="007352CB" w:rsidRPr="00DB54E3">
        <w:rPr>
          <w:rFonts w:asciiTheme="minorHAnsi" w:hAnsiTheme="minorHAnsi" w:cstheme="minorHAnsi"/>
          <w:sz w:val="22"/>
          <w:szCs w:val="22"/>
        </w:rPr>
        <w:t>.00;</w:t>
      </w:r>
    </w:p>
    <w:p w:rsidR="00FA2C2C" w:rsidRPr="00DB54E3" w:rsidRDefault="00FA2C2C" w:rsidP="00A60B7D">
      <w:pPr>
        <w:numPr>
          <w:ilvl w:val="0"/>
          <w:numId w:val="6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sz w:val="22"/>
          <w:szCs w:val="22"/>
        </w:rPr>
        <w:t>sprzedaży</w:t>
      </w:r>
      <w:proofErr w:type="gramEnd"/>
      <w:r w:rsidRPr="00DB54E3">
        <w:rPr>
          <w:rFonts w:asciiTheme="minorHAnsi" w:hAnsiTheme="minorHAnsi" w:cstheme="minorHAnsi"/>
          <w:sz w:val="22"/>
          <w:szCs w:val="22"/>
        </w:rPr>
        <w:t xml:space="preserve"> w </w:t>
      </w:r>
      <w:r w:rsidR="00D42B6D" w:rsidRPr="00DB54E3">
        <w:rPr>
          <w:rFonts w:asciiTheme="minorHAnsi" w:hAnsiTheme="minorHAnsi" w:cstheme="minorHAnsi"/>
          <w:sz w:val="22"/>
          <w:szCs w:val="22"/>
        </w:rPr>
        <w:t>punkcie</w:t>
      </w:r>
      <w:r w:rsidRPr="00DB54E3">
        <w:rPr>
          <w:rFonts w:asciiTheme="minorHAnsi" w:hAnsiTheme="minorHAnsi" w:cstheme="minorHAnsi"/>
          <w:sz w:val="22"/>
          <w:szCs w:val="22"/>
        </w:rPr>
        <w:t xml:space="preserve"> gotowych posiłków zimnych i ciepłych;</w:t>
      </w:r>
    </w:p>
    <w:p w:rsidR="00FA2C2C" w:rsidRPr="00DB54E3" w:rsidRDefault="00FA2C2C" w:rsidP="00A60B7D">
      <w:pPr>
        <w:numPr>
          <w:ilvl w:val="0"/>
          <w:numId w:val="6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sz w:val="22"/>
          <w:szCs w:val="22"/>
        </w:rPr>
        <w:t>sprzedaży</w:t>
      </w:r>
      <w:proofErr w:type="gramEnd"/>
      <w:r w:rsidRPr="00DB54E3">
        <w:rPr>
          <w:rFonts w:asciiTheme="minorHAnsi" w:hAnsiTheme="minorHAnsi" w:cstheme="minorHAnsi"/>
          <w:sz w:val="22"/>
          <w:szCs w:val="22"/>
        </w:rPr>
        <w:t xml:space="preserve"> w </w:t>
      </w:r>
      <w:r w:rsidR="00D42B6D" w:rsidRPr="00DB54E3">
        <w:rPr>
          <w:rFonts w:asciiTheme="minorHAnsi" w:hAnsiTheme="minorHAnsi" w:cstheme="minorHAnsi"/>
          <w:sz w:val="22"/>
          <w:szCs w:val="22"/>
        </w:rPr>
        <w:t xml:space="preserve">punkcie </w:t>
      </w:r>
      <w:r w:rsidRPr="00DB54E3">
        <w:rPr>
          <w:rFonts w:asciiTheme="minorHAnsi" w:hAnsiTheme="minorHAnsi" w:cstheme="minorHAnsi"/>
          <w:sz w:val="22"/>
          <w:szCs w:val="22"/>
        </w:rPr>
        <w:t>prasy</w:t>
      </w:r>
      <w:r w:rsidR="00D42B6D" w:rsidRPr="00DB54E3">
        <w:rPr>
          <w:rFonts w:asciiTheme="minorHAnsi" w:hAnsiTheme="minorHAnsi" w:cstheme="minorHAnsi"/>
          <w:sz w:val="22"/>
          <w:szCs w:val="22"/>
        </w:rPr>
        <w:t xml:space="preserve"> i towarów w opakowaniach jednostkowych</w:t>
      </w:r>
      <w:r w:rsidRPr="00DB54E3">
        <w:rPr>
          <w:rFonts w:asciiTheme="minorHAnsi" w:hAnsiTheme="minorHAnsi" w:cstheme="minorHAnsi"/>
          <w:sz w:val="22"/>
          <w:szCs w:val="22"/>
        </w:rPr>
        <w:t>;</w:t>
      </w:r>
    </w:p>
    <w:p w:rsidR="007352CB" w:rsidRPr="00DB54E3" w:rsidRDefault="00FA2C2C" w:rsidP="00A60B7D">
      <w:pPr>
        <w:numPr>
          <w:ilvl w:val="0"/>
          <w:numId w:val="6"/>
        </w:numPr>
        <w:spacing w:before="120" w:after="120" w:line="276" w:lineRule="auto"/>
        <w:ind w:right="-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B54E3">
        <w:rPr>
          <w:rFonts w:asciiTheme="minorHAnsi" w:hAnsiTheme="minorHAnsi" w:cstheme="minorHAnsi"/>
          <w:sz w:val="22"/>
          <w:szCs w:val="22"/>
        </w:rPr>
        <w:t>nie</w:t>
      </w:r>
      <w:proofErr w:type="gramEnd"/>
      <w:r w:rsidRPr="00DB54E3">
        <w:rPr>
          <w:rFonts w:asciiTheme="minorHAnsi" w:hAnsiTheme="minorHAnsi" w:cstheme="minorHAnsi"/>
          <w:sz w:val="22"/>
          <w:szCs w:val="22"/>
        </w:rPr>
        <w:t xml:space="preserve"> sprzedawania wyrobów tytoniowych i zawierających </w:t>
      </w:r>
      <w:r w:rsidR="003014E2">
        <w:rPr>
          <w:rFonts w:asciiTheme="minorHAnsi" w:hAnsiTheme="minorHAnsi" w:cstheme="minorHAnsi"/>
          <w:sz w:val="22"/>
          <w:szCs w:val="22"/>
        </w:rPr>
        <w:t>alkohol.</w:t>
      </w:r>
    </w:p>
    <w:p w:rsidR="00487600" w:rsidRPr="00DB54E3" w:rsidRDefault="00C82C20" w:rsidP="00A60B7D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B54E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Sposób przygotowania oferty.</w:t>
      </w:r>
    </w:p>
    <w:p w:rsidR="00CF6872" w:rsidRPr="00DB54E3" w:rsidRDefault="00BA5DF7" w:rsidP="00A60B7D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Uczestnik składa tylko jedną ofertę. </w:t>
      </w:r>
      <w:r w:rsidR="008D0E78" w:rsidRPr="00DB54E3">
        <w:rPr>
          <w:rFonts w:asciiTheme="minorHAnsi" w:hAnsiTheme="minorHAnsi" w:cstheme="minorHAnsi"/>
          <w:sz w:val="22"/>
          <w:szCs w:val="22"/>
        </w:rPr>
        <w:t xml:space="preserve">Alternatywy zawarte w treści oferty spowodują jej odrzucenie. Złożenie dwóch lub więcej ofert, samodzielnie lub przy udziale innych </w:t>
      </w:r>
      <w:r w:rsidR="00CF6872" w:rsidRPr="00DB54E3">
        <w:rPr>
          <w:rFonts w:asciiTheme="minorHAnsi" w:hAnsiTheme="minorHAnsi" w:cstheme="minorHAnsi"/>
          <w:sz w:val="22"/>
          <w:szCs w:val="22"/>
        </w:rPr>
        <w:t>podmiotów</w:t>
      </w:r>
      <w:r w:rsidR="008D0E78" w:rsidRPr="00DB54E3">
        <w:rPr>
          <w:rFonts w:asciiTheme="minorHAnsi" w:hAnsiTheme="minorHAnsi" w:cstheme="minorHAnsi"/>
          <w:sz w:val="22"/>
          <w:szCs w:val="22"/>
        </w:rPr>
        <w:t xml:space="preserve"> </w:t>
      </w:r>
      <w:r w:rsidR="00CF6872" w:rsidRPr="00DB54E3">
        <w:rPr>
          <w:rFonts w:asciiTheme="minorHAnsi" w:hAnsiTheme="minorHAnsi" w:cstheme="minorHAnsi"/>
          <w:sz w:val="22"/>
          <w:szCs w:val="22"/>
        </w:rPr>
        <w:t>s</w:t>
      </w:r>
      <w:r w:rsidR="008D0E78" w:rsidRPr="00DB54E3">
        <w:rPr>
          <w:rFonts w:asciiTheme="minorHAnsi" w:hAnsiTheme="minorHAnsi" w:cstheme="minorHAnsi"/>
          <w:sz w:val="22"/>
          <w:szCs w:val="22"/>
        </w:rPr>
        <w:t>powoduje odrzucenie oferty</w:t>
      </w:r>
      <w:r w:rsidR="00CF6872" w:rsidRPr="00DB54E3">
        <w:rPr>
          <w:rFonts w:asciiTheme="minorHAnsi" w:hAnsiTheme="minorHAnsi" w:cstheme="minorHAnsi"/>
          <w:sz w:val="22"/>
          <w:szCs w:val="22"/>
        </w:rPr>
        <w:t>.</w:t>
      </w:r>
    </w:p>
    <w:p w:rsidR="008D0E78" w:rsidRPr="00DB54E3" w:rsidRDefault="008D0E78" w:rsidP="00A60B7D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lastRenderedPageBreak/>
        <w:t xml:space="preserve">Ofertę (wraz z załącznikami) należy sporządzić w formie pisemnej, w języku polskim, napisać </w:t>
      </w:r>
      <w:r w:rsidR="001A00CD" w:rsidRPr="00DB54E3">
        <w:rPr>
          <w:rFonts w:asciiTheme="minorHAnsi" w:hAnsiTheme="minorHAnsi" w:cstheme="minorHAnsi"/>
          <w:sz w:val="22"/>
          <w:szCs w:val="22"/>
        </w:rPr>
        <w:br/>
      </w:r>
      <w:r w:rsidRPr="00DB54E3">
        <w:rPr>
          <w:rFonts w:asciiTheme="minorHAnsi" w:hAnsiTheme="minorHAnsi" w:cstheme="minorHAnsi"/>
          <w:sz w:val="22"/>
          <w:szCs w:val="22"/>
        </w:rPr>
        <w:t>na maszynie do pisania, na komputerze, ręcznie długopisem lub nieścieralnym atramentem. Oferta nieczytelna zostanie odrzucona</w:t>
      </w:r>
      <w:r w:rsidR="00CF6872" w:rsidRPr="00DB54E3">
        <w:rPr>
          <w:rFonts w:asciiTheme="minorHAnsi" w:hAnsiTheme="minorHAnsi" w:cstheme="minorHAnsi"/>
          <w:sz w:val="22"/>
          <w:szCs w:val="22"/>
        </w:rPr>
        <w:t>. Organizator</w:t>
      </w:r>
      <w:r w:rsidRPr="00DB54E3">
        <w:rPr>
          <w:rFonts w:asciiTheme="minorHAnsi" w:hAnsiTheme="minorHAnsi" w:cstheme="minorHAnsi"/>
          <w:sz w:val="22"/>
          <w:szCs w:val="22"/>
        </w:rPr>
        <w:t xml:space="preserve"> nie wyraża zgody na złożenie oferty w postaci elektronicznej, opatrzonej bezpiecznym podpisem elektronicznym weryfikowanym przy pomocy ważnego kwalifikowanego certyfikatu.</w:t>
      </w:r>
    </w:p>
    <w:p w:rsidR="00CF6872" w:rsidRPr="00DB54E3" w:rsidRDefault="00CF6872" w:rsidP="00A60B7D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bCs/>
          <w:sz w:val="22"/>
          <w:szCs w:val="22"/>
        </w:rPr>
        <w:t>Każde oświadczenie woli, w tym oferta wraz ze wszystkimi załącznikami, powinno być podpisane przez osobę lub osoby upoważnione do składania oświadczeń woli w imieniu Uczestnika, przy czym jeżeli upoważnienie takie nie wynika z zapisów dokume</w:t>
      </w:r>
      <w:r w:rsidR="00744BFE">
        <w:rPr>
          <w:rFonts w:asciiTheme="minorHAnsi" w:hAnsiTheme="minorHAnsi" w:cstheme="minorHAnsi"/>
          <w:bCs/>
          <w:sz w:val="22"/>
          <w:szCs w:val="22"/>
        </w:rPr>
        <w:t xml:space="preserve">ntów publicznych przedłożonych </w:t>
      </w:r>
      <w:r w:rsidRPr="00DB54E3">
        <w:rPr>
          <w:rFonts w:asciiTheme="minorHAnsi" w:hAnsiTheme="minorHAnsi" w:cstheme="minorHAnsi"/>
          <w:bCs/>
          <w:sz w:val="22"/>
          <w:szCs w:val="22"/>
        </w:rPr>
        <w:t xml:space="preserve">w przetargu, </w:t>
      </w:r>
      <w:r w:rsidR="00744BFE">
        <w:rPr>
          <w:rFonts w:asciiTheme="minorHAnsi" w:hAnsiTheme="minorHAnsi" w:cstheme="minorHAnsi"/>
          <w:bCs/>
          <w:sz w:val="22"/>
          <w:szCs w:val="22"/>
        </w:rPr>
        <w:br/>
      </w:r>
      <w:r w:rsidRPr="00DB54E3">
        <w:rPr>
          <w:rFonts w:asciiTheme="minorHAnsi" w:hAnsiTheme="minorHAnsi" w:cstheme="minorHAnsi"/>
          <w:bCs/>
          <w:sz w:val="22"/>
          <w:szCs w:val="22"/>
        </w:rPr>
        <w:t>to wymagane jest przedłożenie stosowych pełnomocnictw. Upełnomocnienie musi zostać bezwzględnie udokumentowane.</w:t>
      </w:r>
    </w:p>
    <w:p w:rsidR="00CF6872" w:rsidRPr="00DB54E3" w:rsidRDefault="00CF6872" w:rsidP="00A60B7D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>Uczestnik do oferty ma obowiązek dołączyć:</w:t>
      </w:r>
    </w:p>
    <w:p w:rsidR="001A00CD" w:rsidRPr="001669D4" w:rsidRDefault="001A00CD" w:rsidP="00A60B7D">
      <w:pPr>
        <w:pStyle w:val="Tekstpodstawowy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669D4">
        <w:rPr>
          <w:rFonts w:asciiTheme="minorHAnsi" w:hAnsiTheme="minorHAnsi" w:cstheme="minorHAnsi"/>
          <w:sz w:val="22"/>
          <w:szCs w:val="22"/>
        </w:rPr>
        <w:t>aktualny</w:t>
      </w:r>
      <w:proofErr w:type="gramEnd"/>
      <w:r w:rsidRPr="001669D4">
        <w:rPr>
          <w:rFonts w:asciiTheme="minorHAnsi" w:hAnsiTheme="minorHAnsi" w:cstheme="minorHAnsi"/>
          <w:sz w:val="22"/>
          <w:szCs w:val="22"/>
        </w:rPr>
        <w:t xml:space="preserve"> odpis z Krajowego Rejestru Sądowego lub z centralnej ewidencji i informacji </w:t>
      </w:r>
      <w:r w:rsidRPr="001669D4">
        <w:rPr>
          <w:rFonts w:asciiTheme="minorHAnsi" w:hAnsiTheme="minorHAnsi" w:cstheme="minorHAnsi"/>
          <w:sz w:val="22"/>
          <w:szCs w:val="22"/>
        </w:rPr>
        <w:br/>
        <w:t>o działalności gospodarczej;</w:t>
      </w:r>
    </w:p>
    <w:p w:rsidR="008D0E78" w:rsidRPr="00DB54E3" w:rsidRDefault="008D0E78" w:rsidP="00A60B7D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 xml:space="preserve">W przypadku, gdy </w:t>
      </w:r>
      <w:r w:rsidR="00CF6872" w:rsidRPr="00DB54E3">
        <w:rPr>
          <w:rFonts w:asciiTheme="minorHAnsi" w:hAnsiTheme="minorHAnsi" w:cstheme="minorHAnsi"/>
          <w:sz w:val="22"/>
          <w:szCs w:val="22"/>
        </w:rPr>
        <w:t>Uczestnik</w:t>
      </w:r>
      <w:r w:rsidRPr="00DB54E3">
        <w:rPr>
          <w:rFonts w:asciiTheme="minorHAnsi" w:hAnsiTheme="minorHAnsi" w:cstheme="minorHAnsi"/>
          <w:sz w:val="22"/>
          <w:szCs w:val="22"/>
        </w:rPr>
        <w:t xml:space="preserve"> składa kopię jakiegoś dokumentu, musi być ona poświadczona </w:t>
      </w:r>
      <w:r w:rsidR="001A00CD" w:rsidRPr="00DB54E3">
        <w:rPr>
          <w:rFonts w:asciiTheme="minorHAnsi" w:hAnsiTheme="minorHAnsi" w:cstheme="minorHAnsi"/>
          <w:sz w:val="22"/>
          <w:szCs w:val="22"/>
        </w:rPr>
        <w:br/>
      </w:r>
      <w:r w:rsidRPr="00DB54E3">
        <w:rPr>
          <w:rFonts w:asciiTheme="minorHAnsi" w:hAnsiTheme="minorHAnsi" w:cstheme="minorHAnsi"/>
          <w:sz w:val="22"/>
          <w:szCs w:val="22"/>
        </w:rPr>
        <w:t>za zgodn</w:t>
      </w:r>
      <w:r w:rsidR="00CF6872" w:rsidRPr="00DB54E3">
        <w:rPr>
          <w:rFonts w:asciiTheme="minorHAnsi" w:hAnsiTheme="minorHAnsi" w:cstheme="minorHAnsi"/>
          <w:sz w:val="22"/>
          <w:szCs w:val="22"/>
        </w:rPr>
        <w:t>ość z oryginałem przez tego Uczestnika</w:t>
      </w:r>
      <w:r w:rsidRPr="00DB54E3">
        <w:rPr>
          <w:rFonts w:asciiTheme="minorHAnsi" w:hAnsiTheme="minorHAnsi" w:cstheme="minorHAnsi"/>
          <w:sz w:val="22"/>
          <w:szCs w:val="22"/>
        </w:rPr>
        <w:t>. Do oferty muszą zostać załączone kompletne dokumenty, tzn. w formie i treści odpowiadające oryginałom (zawierać wszystkie treści wpisów, pieczątek, podpisy itd</w:t>
      </w:r>
      <w:proofErr w:type="gramStart"/>
      <w:r w:rsidRPr="00DB54E3">
        <w:rPr>
          <w:rFonts w:asciiTheme="minorHAnsi" w:hAnsiTheme="minorHAnsi" w:cstheme="minorHAnsi"/>
          <w:sz w:val="22"/>
          <w:szCs w:val="22"/>
        </w:rPr>
        <w:t>.). Kopie</w:t>
      </w:r>
      <w:proofErr w:type="gramEnd"/>
      <w:r w:rsidRPr="00DB54E3">
        <w:rPr>
          <w:rFonts w:asciiTheme="minorHAnsi" w:hAnsiTheme="minorHAnsi" w:cstheme="minorHAnsi"/>
          <w:sz w:val="22"/>
          <w:szCs w:val="22"/>
        </w:rPr>
        <w:t xml:space="preserve"> dokumentów muszą być czytelne.</w:t>
      </w:r>
    </w:p>
    <w:p w:rsidR="008D0E78" w:rsidRPr="001669D4" w:rsidRDefault="00CF6872" w:rsidP="00A60B7D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69D4">
        <w:rPr>
          <w:rFonts w:asciiTheme="minorHAnsi" w:hAnsiTheme="minorHAnsi" w:cstheme="minorHAnsi"/>
          <w:sz w:val="22"/>
          <w:szCs w:val="22"/>
        </w:rPr>
        <w:t xml:space="preserve">Ofertę należy oznaczyć: </w:t>
      </w:r>
      <w:r w:rsidRPr="001669D4">
        <w:rPr>
          <w:rFonts w:asciiTheme="minorHAnsi" w:hAnsiTheme="minorHAnsi" w:cstheme="minorHAnsi"/>
          <w:b/>
          <w:bCs/>
          <w:sz w:val="22"/>
          <w:szCs w:val="22"/>
        </w:rPr>
        <w:t xml:space="preserve">OFERTA na najem </w:t>
      </w:r>
      <w:r w:rsidR="006B5FA7" w:rsidRPr="001669D4">
        <w:rPr>
          <w:rFonts w:asciiTheme="minorHAnsi" w:hAnsiTheme="minorHAnsi" w:cstheme="minorHAnsi"/>
          <w:b/>
          <w:bCs/>
          <w:sz w:val="22"/>
          <w:szCs w:val="22"/>
        </w:rPr>
        <w:t>pomieszczeń użytkowych</w:t>
      </w:r>
      <w:r w:rsidRPr="001669D4">
        <w:rPr>
          <w:rFonts w:asciiTheme="minorHAnsi" w:hAnsiTheme="minorHAnsi" w:cstheme="minorHAnsi"/>
          <w:b/>
          <w:bCs/>
          <w:sz w:val="22"/>
          <w:szCs w:val="22"/>
        </w:rPr>
        <w:t xml:space="preserve"> o powierzchni </w:t>
      </w:r>
      <w:r w:rsidR="00D42B6D" w:rsidRPr="001669D4">
        <w:rPr>
          <w:rFonts w:asciiTheme="minorHAnsi" w:hAnsiTheme="minorHAnsi" w:cstheme="minorHAnsi"/>
          <w:b/>
          <w:bCs/>
          <w:sz w:val="22"/>
          <w:szCs w:val="22"/>
        </w:rPr>
        <w:t xml:space="preserve">56,61 </w:t>
      </w:r>
      <w:proofErr w:type="gramStart"/>
      <w:r w:rsidRPr="001669D4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1669D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2 </w:t>
      </w:r>
      <w:r w:rsidRPr="001669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669D4">
        <w:rPr>
          <w:rFonts w:asciiTheme="minorHAnsi" w:hAnsiTheme="minorHAnsi" w:cstheme="minorHAnsi"/>
          <w:b/>
          <w:bCs/>
          <w:sz w:val="22"/>
          <w:szCs w:val="22"/>
        </w:rPr>
        <w:br/>
        <w:t>w</w:t>
      </w:r>
      <w:proofErr w:type="gramEnd"/>
      <w:r w:rsidRPr="001669D4">
        <w:rPr>
          <w:rFonts w:asciiTheme="minorHAnsi" w:hAnsiTheme="minorHAnsi" w:cstheme="minorHAnsi"/>
          <w:b/>
          <w:bCs/>
          <w:sz w:val="22"/>
          <w:szCs w:val="22"/>
        </w:rPr>
        <w:t xml:space="preserve"> budynku SP ZOZ MSW</w:t>
      </w:r>
      <w:r w:rsidR="008C72E1" w:rsidRPr="001669D4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1669D4">
        <w:rPr>
          <w:rFonts w:asciiTheme="minorHAnsi" w:hAnsiTheme="minorHAnsi" w:cstheme="minorHAnsi"/>
          <w:b/>
          <w:bCs/>
          <w:sz w:val="22"/>
          <w:szCs w:val="22"/>
        </w:rPr>
        <w:t xml:space="preserve"> w Zielonej Górze przy ul. Wazów 42 w Zielonej Górze </w:t>
      </w:r>
      <w:r w:rsidRPr="001669D4">
        <w:rPr>
          <w:rFonts w:asciiTheme="minorHAnsi" w:hAnsiTheme="minorHAnsi" w:cstheme="minorHAnsi"/>
          <w:b/>
          <w:bCs/>
          <w:sz w:val="22"/>
          <w:szCs w:val="22"/>
        </w:rPr>
        <w:br/>
        <w:t xml:space="preserve">z przeznaczeniem na prowadzenie </w:t>
      </w:r>
      <w:r w:rsidR="00D42B6D" w:rsidRPr="001669D4">
        <w:rPr>
          <w:rFonts w:asciiTheme="minorHAnsi" w:hAnsiTheme="minorHAnsi" w:cstheme="minorHAnsi"/>
          <w:b/>
          <w:bCs/>
          <w:sz w:val="22"/>
          <w:szCs w:val="22"/>
        </w:rPr>
        <w:t>punktu gastronomicznego dla pacjentów</w:t>
      </w:r>
      <w:r w:rsidRPr="001669D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D0E78" w:rsidRPr="001669D4">
        <w:rPr>
          <w:rFonts w:asciiTheme="minorHAnsi" w:hAnsiTheme="minorHAnsi" w:cstheme="minorHAnsi"/>
          <w:b/>
          <w:kern w:val="22"/>
          <w:sz w:val="22"/>
          <w:szCs w:val="22"/>
        </w:rPr>
        <w:t xml:space="preserve">Nie otwierać przed </w:t>
      </w:r>
      <w:r w:rsidR="00920588">
        <w:rPr>
          <w:rFonts w:asciiTheme="minorHAnsi" w:hAnsiTheme="minorHAnsi" w:cstheme="minorHAnsi"/>
          <w:b/>
          <w:kern w:val="22"/>
          <w:sz w:val="22"/>
          <w:szCs w:val="22"/>
        </w:rPr>
        <w:t>1</w:t>
      </w:r>
      <w:r w:rsidR="00AE4B98">
        <w:rPr>
          <w:rFonts w:asciiTheme="minorHAnsi" w:hAnsiTheme="minorHAnsi" w:cstheme="minorHAnsi"/>
          <w:b/>
          <w:kern w:val="22"/>
          <w:sz w:val="22"/>
          <w:szCs w:val="22"/>
        </w:rPr>
        <w:t>3</w:t>
      </w:r>
      <w:r w:rsidR="00E5115B">
        <w:rPr>
          <w:rFonts w:asciiTheme="minorHAnsi" w:hAnsiTheme="minorHAnsi" w:cstheme="minorHAnsi"/>
          <w:b/>
          <w:kern w:val="22"/>
          <w:sz w:val="22"/>
          <w:szCs w:val="22"/>
        </w:rPr>
        <w:t xml:space="preserve"> </w:t>
      </w:r>
      <w:r w:rsidR="00920588">
        <w:rPr>
          <w:rFonts w:asciiTheme="minorHAnsi" w:hAnsiTheme="minorHAnsi" w:cstheme="minorHAnsi"/>
          <w:b/>
          <w:kern w:val="22"/>
          <w:sz w:val="22"/>
          <w:szCs w:val="22"/>
        </w:rPr>
        <w:t>maja</w:t>
      </w:r>
      <w:r w:rsidR="008D0E78" w:rsidRPr="001669D4">
        <w:rPr>
          <w:rFonts w:asciiTheme="minorHAnsi" w:hAnsiTheme="minorHAnsi" w:cstheme="minorHAnsi"/>
          <w:b/>
          <w:kern w:val="22"/>
          <w:sz w:val="22"/>
          <w:szCs w:val="22"/>
        </w:rPr>
        <w:t xml:space="preserve"> 20</w:t>
      </w:r>
      <w:r w:rsidR="00A5349E">
        <w:rPr>
          <w:rFonts w:asciiTheme="minorHAnsi" w:hAnsiTheme="minorHAnsi" w:cstheme="minorHAnsi"/>
          <w:b/>
          <w:kern w:val="22"/>
          <w:sz w:val="22"/>
          <w:szCs w:val="22"/>
        </w:rPr>
        <w:t>2</w:t>
      </w:r>
      <w:r w:rsidR="00920588">
        <w:rPr>
          <w:rFonts w:asciiTheme="minorHAnsi" w:hAnsiTheme="minorHAnsi" w:cstheme="minorHAnsi"/>
          <w:b/>
          <w:kern w:val="22"/>
          <w:sz w:val="22"/>
          <w:szCs w:val="22"/>
        </w:rPr>
        <w:t xml:space="preserve">4 </w:t>
      </w:r>
      <w:r w:rsidR="008D0E78" w:rsidRPr="001669D4">
        <w:rPr>
          <w:rFonts w:asciiTheme="minorHAnsi" w:hAnsiTheme="minorHAnsi" w:cstheme="minorHAnsi"/>
          <w:b/>
          <w:kern w:val="22"/>
          <w:sz w:val="22"/>
          <w:szCs w:val="22"/>
        </w:rPr>
        <w:t xml:space="preserve">r. godz. </w:t>
      </w:r>
      <w:r w:rsidR="00E5115B">
        <w:rPr>
          <w:rFonts w:asciiTheme="minorHAnsi" w:hAnsiTheme="minorHAnsi" w:cstheme="minorHAnsi"/>
          <w:b/>
          <w:kern w:val="22"/>
          <w:sz w:val="22"/>
          <w:szCs w:val="22"/>
        </w:rPr>
        <w:t>10</w:t>
      </w:r>
      <w:r w:rsidR="008D0E78" w:rsidRPr="001669D4">
        <w:rPr>
          <w:rFonts w:asciiTheme="minorHAnsi" w:hAnsiTheme="minorHAnsi" w:cstheme="minorHAnsi"/>
          <w:b/>
          <w:kern w:val="22"/>
          <w:sz w:val="22"/>
          <w:szCs w:val="22"/>
        </w:rPr>
        <w:t>.</w:t>
      </w:r>
      <w:r w:rsidR="001A00CD" w:rsidRPr="001669D4">
        <w:rPr>
          <w:rFonts w:asciiTheme="minorHAnsi" w:hAnsiTheme="minorHAnsi" w:cstheme="minorHAnsi"/>
          <w:b/>
          <w:kern w:val="22"/>
          <w:sz w:val="22"/>
          <w:szCs w:val="22"/>
        </w:rPr>
        <w:t>15</w:t>
      </w:r>
      <w:r w:rsidRPr="001669D4">
        <w:rPr>
          <w:rFonts w:asciiTheme="minorHAnsi" w:hAnsiTheme="minorHAnsi" w:cstheme="minorHAnsi"/>
          <w:b/>
          <w:kern w:val="22"/>
          <w:sz w:val="22"/>
          <w:szCs w:val="22"/>
        </w:rPr>
        <w:t>.</w:t>
      </w:r>
    </w:p>
    <w:p w:rsidR="002053B0" w:rsidRPr="00DB54E3" w:rsidRDefault="002053B0" w:rsidP="00A60B7D">
      <w:pPr>
        <w:pStyle w:val="Tekstpodstawowy"/>
        <w:widowControl/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>Wszelkie poprawki i zmiany w ofercie muszą być parafowane przez osobę podpisującą ofertę.</w:t>
      </w:r>
    </w:p>
    <w:p w:rsidR="002053B0" w:rsidRPr="00DB54E3" w:rsidRDefault="008D0E78" w:rsidP="00A60B7D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 xml:space="preserve">W </w:t>
      </w:r>
      <w:r w:rsidR="002053B0" w:rsidRPr="00DB54E3">
        <w:rPr>
          <w:rFonts w:asciiTheme="minorHAnsi" w:hAnsiTheme="minorHAnsi" w:cstheme="minorHAnsi"/>
          <w:sz w:val="22"/>
          <w:szCs w:val="22"/>
        </w:rPr>
        <w:t xml:space="preserve">ofercie należy podać cenę </w:t>
      </w:r>
      <w:r w:rsidR="00262FB8" w:rsidRPr="00DB54E3">
        <w:rPr>
          <w:rFonts w:asciiTheme="minorHAnsi" w:hAnsiTheme="minorHAnsi" w:cstheme="minorHAnsi"/>
          <w:sz w:val="22"/>
          <w:szCs w:val="22"/>
        </w:rPr>
        <w:t>netto</w:t>
      </w:r>
      <w:r w:rsidR="002053B0" w:rsidRPr="00DB54E3">
        <w:rPr>
          <w:rFonts w:asciiTheme="minorHAnsi" w:hAnsiTheme="minorHAnsi" w:cstheme="minorHAnsi"/>
          <w:sz w:val="22"/>
          <w:szCs w:val="22"/>
        </w:rPr>
        <w:t xml:space="preserve"> za 1 m</w:t>
      </w:r>
      <w:r w:rsidR="002053B0" w:rsidRPr="00DB54E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053B0" w:rsidRPr="00DB54E3">
        <w:rPr>
          <w:rFonts w:asciiTheme="minorHAnsi" w:hAnsiTheme="minorHAnsi" w:cstheme="minorHAnsi"/>
          <w:sz w:val="22"/>
          <w:szCs w:val="22"/>
        </w:rPr>
        <w:t xml:space="preserve"> wynajmowania pomieszczenia miesięcznie.</w:t>
      </w:r>
      <w:r w:rsidRPr="00DB54E3">
        <w:rPr>
          <w:rFonts w:asciiTheme="minorHAnsi" w:hAnsiTheme="minorHAnsi" w:cstheme="minorHAnsi"/>
          <w:sz w:val="22"/>
          <w:szCs w:val="22"/>
        </w:rPr>
        <w:t xml:space="preserve"> Cenę należy podać rachunkowo.</w:t>
      </w:r>
    </w:p>
    <w:p w:rsidR="002053B0" w:rsidRPr="00DB54E3" w:rsidRDefault="008D0E78" w:rsidP="00A60B7D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>Zaoferowana cena musi być ceną ostateczną. Oferta nie może zawierać zapisów typu „</w:t>
      </w:r>
      <w:proofErr w:type="gramStart"/>
      <w:r w:rsidRPr="00DB54E3">
        <w:rPr>
          <w:rFonts w:asciiTheme="minorHAnsi" w:hAnsiTheme="minorHAnsi" w:cstheme="minorHAnsi"/>
          <w:sz w:val="22"/>
          <w:szCs w:val="22"/>
        </w:rPr>
        <w:t>cena                        do</w:t>
      </w:r>
      <w:proofErr w:type="gramEnd"/>
      <w:r w:rsidRPr="00DB54E3">
        <w:rPr>
          <w:rFonts w:asciiTheme="minorHAnsi" w:hAnsiTheme="minorHAnsi" w:cstheme="minorHAnsi"/>
          <w:sz w:val="22"/>
          <w:szCs w:val="22"/>
        </w:rPr>
        <w:t xml:space="preserve"> negocjacji” lub „cena obowiązuje pod warunkiem...”.</w:t>
      </w:r>
    </w:p>
    <w:p w:rsidR="002053B0" w:rsidRPr="00DB54E3" w:rsidRDefault="008D0E78" w:rsidP="00A60B7D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 xml:space="preserve">Oferta nie zawierająca ceny albo oferta zawierająca kilka propozycji cenowych lub wskazanie ceny o wartości zero złotych będzie stanowiło podstawę do odrzucenia oferty. </w:t>
      </w:r>
    </w:p>
    <w:p w:rsidR="002053B0" w:rsidRPr="00DB54E3" w:rsidRDefault="002053B0" w:rsidP="00A60B7D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 xml:space="preserve">Rozliczenia z tytułu najmu </w:t>
      </w:r>
      <w:r w:rsidR="008D0E78" w:rsidRPr="00DB54E3">
        <w:rPr>
          <w:rFonts w:asciiTheme="minorHAnsi" w:hAnsiTheme="minorHAnsi" w:cstheme="minorHAnsi"/>
          <w:sz w:val="22"/>
          <w:szCs w:val="22"/>
        </w:rPr>
        <w:t>będą w</w:t>
      </w:r>
      <w:r w:rsidRPr="00DB54E3">
        <w:rPr>
          <w:rFonts w:asciiTheme="minorHAnsi" w:hAnsiTheme="minorHAnsi" w:cstheme="minorHAnsi"/>
          <w:sz w:val="22"/>
          <w:szCs w:val="22"/>
        </w:rPr>
        <w:t xml:space="preserve"> złotych polskich. Nie ma </w:t>
      </w:r>
      <w:r w:rsidR="008D0E78" w:rsidRPr="00DB54E3">
        <w:rPr>
          <w:rFonts w:asciiTheme="minorHAnsi" w:hAnsiTheme="minorHAnsi" w:cstheme="minorHAnsi"/>
          <w:sz w:val="22"/>
          <w:szCs w:val="22"/>
        </w:rPr>
        <w:t xml:space="preserve">możliwości rozliczenia </w:t>
      </w:r>
      <w:r w:rsidRPr="00DB54E3">
        <w:rPr>
          <w:rFonts w:asciiTheme="minorHAnsi" w:hAnsiTheme="minorHAnsi" w:cstheme="minorHAnsi"/>
          <w:sz w:val="22"/>
          <w:szCs w:val="22"/>
        </w:rPr>
        <w:t xml:space="preserve">się </w:t>
      </w:r>
      <w:r w:rsidR="008D0E78" w:rsidRPr="00DB54E3">
        <w:rPr>
          <w:rFonts w:asciiTheme="minorHAnsi" w:hAnsiTheme="minorHAnsi" w:cstheme="minorHAnsi"/>
          <w:sz w:val="22"/>
          <w:szCs w:val="22"/>
        </w:rPr>
        <w:t>w walutach obcych. Cenę ofertową należy bezwzględnie określić w złotych polskich.</w:t>
      </w:r>
    </w:p>
    <w:p w:rsidR="008D0E78" w:rsidRPr="00DB54E3" w:rsidRDefault="008D0E78" w:rsidP="00A60B7D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>Ceny należy podać w sposób jednoznacznie wskazujący na oferowaną cenę, do dwóch miejsc po przecinku (np</w:t>
      </w:r>
      <w:proofErr w:type="gramStart"/>
      <w:r w:rsidRPr="00DB54E3">
        <w:rPr>
          <w:rFonts w:asciiTheme="minorHAnsi" w:hAnsiTheme="minorHAnsi" w:cstheme="minorHAnsi"/>
          <w:sz w:val="22"/>
          <w:szCs w:val="22"/>
        </w:rPr>
        <w:t>. 120,99). Jeżeli</w:t>
      </w:r>
      <w:proofErr w:type="gramEnd"/>
      <w:r w:rsidRPr="00DB54E3">
        <w:rPr>
          <w:rFonts w:asciiTheme="minorHAnsi" w:hAnsiTheme="minorHAnsi" w:cstheme="minorHAnsi"/>
          <w:sz w:val="22"/>
          <w:szCs w:val="22"/>
        </w:rPr>
        <w:t xml:space="preserve"> cena nie zawiera groszy, można nie wpisywać groszy (np. 120) lub użyć symbolu (np. 120,-).</w:t>
      </w:r>
    </w:p>
    <w:p w:rsidR="00625313" w:rsidRPr="00DB54E3" w:rsidRDefault="00625313" w:rsidP="00A60B7D">
      <w:pPr>
        <w:pStyle w:val="Tekstpodstawowy"/>
        <w:widowControl/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B54E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Termin i miejsce składania oraz otwarcia ofert.</w:t>
      </w:r>
    </w:p>
    <w:p w:rsidR="00625313" w:rsidRPr="001669D4" w:rsidRDefault="00625313" w:rsidP="00A60B7D">
      <w:pPr>
        <w:widowControl/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69D4">
        <w:rPr>
          <w:rFonts w:asciiTheme="minorHAnsi" w:hAnsiTheme="minorHAnsi" w:cstheme="minorHAnsi"/>
          <w:sz w:val="22"/>
          <w:szCs w:val="22"/>
        </w:rPr>
        <w:t>Ofertę należy złożyć w siedzibie Organizatora, w sekretariacie Dyrektora SP ZOZ MSW</w:t>
      </w:r>
      <w:r w:rsidR="00744BFE" w:rsidRPr="001669D4">
        <w:rPr>
          <w:rFonts w:asciiTheme="minorHAnsi" w:hAnsiTheme="minorHAnsi" w:cstheme="minorHAnsi"/>
          <w:sz w:val="22"/>
          <w:szCs w:val="22"/>
        </w:rPr>
        <w:t xml:space="preserve">iA, </w:t>
      </w:r>
      <w:r w:rsidRPr="001669D4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E5115B">
        <w:rPr>
          <w:rFonts w:asciiTheme="minorHAnsi" w:hAnsiTheme="minorHAnsi" w:cstheme="minorHAnsi"/>
          <w:b/>
          <w:sz w:val="22"/>
          <w:szCs w:val="22"/>
        </w:rPr>
        <w:t>1</w:t>
      </w:r>
      <w:r w:rsidR="00AE4B98">
        <w:rPr>
          <w:rFonts w:asciiTheme="minorHAnsi" w:hAnsiTheme="minorHAnsi" w:cstheme="minorHAnsi"/>
          <w:b/>
          <w:sz w:val="22"/>
          <w:szCs w:val="22"/>
        </w:rPr>
        <w:t>3</w:t>
      </w:r>
      <w:r w:rsidR="00920588">
        <w:rPr>
          <w:rFonts w:asciiTheme="minorHAnsi" w:hAnsiTheme="minorHAnsi" w:cstheme="minorHAnsi"/>
          <w:b/>
          <w:sz w:val="22"/>
          <w:szCs w:val="22"/>
        </w:rPr>
        <w:t xml:space="preserve"> maja</w:t>
      </w:r>
      <w:r w:rsidR="00E511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4BFE" w:rsidRPr="001669D4">
        <w:rPr>
          <w:rFonts w:asciiTheme="minorHAnsi" w:hAnsiTheme="minorHAnsi" w:cstheme="minorHAnsi"/>
          <w:b/>
          <w:sz w:val="22"/>
          <w:szCs w:val="22"/>
        </w:rPr>
        <w:t>20</w:t>
      </w:r>
      <w:r w:rsidR="00E5115B">
        <w:rPr>
          <w:rFonts w:asciiTheme="minorHAnsi" w:hAnsiTheme="minorHAnsi" w:cstheme="minorHAnsi"/>
          <w:b/>
          <w:sz w:val="22"/>
          <w:szCs w:val="22"/>
        </w:rPr>
        <w:t>2</w:t>
      </w:r>
      <w:r w:rsidR="00920588">
        <w:rPr>
          <w:rFonts w:asciiTheme="minorHAnsi" w:hAnsiTheme="minorHAnsi" w:cstheme="minorHAnsi"/>
          <w:b/>
          <w:sz w:val="22"/>
          <w:szCs w:val="22"/>
        </w:rPr>
        <w:t>4</w:t>
      </w:r>
      <w:r w:rsidR="00357071">
        <w:rPr>
          <w:rFonts w:asciiTheme="minorHAnsi" w:hAnsiTheme="minorHAnsi" w:cstheme="minorHAnsi"/>
          <w:b/>
          <w:sz w:val="22"/>
          <w:szCs w:val="22"/>
        </w:rPr>
        <w:t>r. do godz. 10</w:t>
      </w:r>
      <w:r w:rsidR="001A00CD" w:rsidRPr="001669D4">
        <w:rPr>
          <w:rFonts w:asciiTheme="minorHAnsi" w:hAnsiTheme="minorHAnsi" w:cstheme="minorHAnsi"/>
          <w:b/>
          <w:sz w:val="22"/>
          <w:szCs w:val="22"/>
        </w:rPr>
        <w:t>.00</w:t>
      </w:r>
      <w:r w:rsidRPr="001669D4">
        <w:rPr>
          <w:rFonts w:asciiTheme="minorHAnsi" w:hAnsiTheme="minorHAnsi" w:cstheme="minorHAnsi"/>
          <w:sz w:val="22"/>
          <w:szCs w:val="22"/>
        </w:rPr>
        <w:t xml:space="preserve">. O zachowaniu terminu złożenia oferty decyduje data i godzina wpływu oferty do Organizatora Oferty, które zostaną przesłane pocztą (lub inną drogą, np. pocztą kurierską) i wpłyną do Organizatora po wyżej określonym terminie zostaną uznane za złożone po terminie </w:t>
      </w:r>
      <w:r w:rsidR="00744BFE" w:rsidRPr="001669D4">
        <w:rPr>
          <w:rFonts w:asciiTheme="minorHAnsi" w:hAnsiTheme="minorHAnsi" w:cstheme="minorHAnsi"/>
          <w:sz w:val="22"/>
          <w:szCs w:val="22"/>
        </w:rPr>
        <w:br/>
      </w:r>
      <w:r w:rsidRPr="001669D4">
        <w:rPr>
          <w:rFonts w:asciiTheme="minorHAnsi" w:hAnsiTheme="minorHAnsi" w:cstheme="minorHAnsi"/>
          <w:sz w:val="22"/>
          <w:szCs w:val="22"/>
        </w:rPr>
        <w:lastRenderedPageBreak/>
        <w:t>i niezwłocznie zwrócone Uczestnikowi. Oferty</w:t>
      </w:r>
      <w:r w:rsidR="00744BFE" w:rsidRPr="001669D4">
        <w:rPr>
          <w:rFonts w:asciiTheme="minorHAnsi" w:hAnsiTheme="minorHAnsi" w:cstheme="minorHAnsi"/>
          <w:sz w:val="22"/>
          <w:szCs w:val="22"/>
        </w:rPr>
        <w:t xml:space="preserve"> można składać od poniedziałku </w:t>
      </w:r>
      <w:r w:rsidRPr="001669D4">
        <w:rPr>
          <w:rFonts w:asciiTheme="minorHAnsi" w:hAnsiTheme="minorHAnsi" w:cstheme="minorHAnsi"/>
          <w:sz w:val="22"/>
          <w:szCs w:val="22"/>
        </w:rPr>
        <w:t xml:space="preserve">do piątku w godzinach od 07.30 </w:t>
      </w:r>
      <w:proofErr w:type="gramStart"/>
      <w:r w:rsidRPr="001669D4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1669D4">
        <w:rPr>
          <w:rFonts w:asciiTheme="minorHAnsi" w:hAnsiTheme="minorHAnsi" w:cstheme="minorHAnsi"/>
          <w:sz w:val="22"/>
          <w:szCs w:val="22"/>
        </w:rPr>
        <w:t xml:space="preserve"> 15.30.</w:t>
      </w:r>
    </w:p>
    <w:p w:rsidR="00625313" w:rsidRPr="001669D4" w:rsidRDefault="00625313" w:rsidP="00A60B7D">
      <w:pPr>
        <w:widowControl/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69D4">
        <w:rPr>
          <w:rFonts w:asciiTheme="minorHAnsi" w:hAnsiTheme="minorHAnsi" w:cstheme="minorHAnsi"/>
          <w:sz w:val="22"/>
          <w:szCs w:val="22"/>
        </w:rPr>
        <w:t xml:space="preserve">Każda przyjęta oferta zostanie opatrzona adnotacją określającą dokładny termin przyjęcia oferty. </w:t>
      </w:r>
      <w:r w:rsidRPr="001669D4">
        <w:rPr>
          <w:rFonts w:asciiTheme="minorHAnsi" w:hAnsiTheme="minorHAnsi" w:cstheme="minorHAnsi"/>
          <w:sz w:val="22"/>
          <w:szCs w:val="22"/>
        </w:rPr>
        <w:br/>
        <w:t>Do czasu otwarcia ofert, będą one przechowywane w sposób gwarantujący ich nienaruszalność.</w:t>
      </w:r>
    </w:p>
    <w:p w:rsidR="00625313" w:rsidRPr="001669D4" w:rsidRDefault="00625313" w:rsidP="00A60B7D">
      <w:pPr>
        <w:widowControl/>
        <w:tabs>
          <w:tab w:val="left" w:pos="54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69D4">
        <w:rPr>
          <w:rFonts w:asciiTheme="minorHAnsi" w:hAnsiTheme="minorHAnsi" w:cstheme="minorHAnsi"/>
          <w:sz w:val="22"/>
          <w:szCs w:val="22"/>
        </w:rPr>
        <w:t xml:space="preserve">Otwarcie ofert odbędzie się w dniu </w:t>
      </w:r>
      <w:r w:rsidR="00E5115B">
        <w:rPr>
          <w:rFonts w:asciiTheme="minorHAnsi" w:hAnsiTheme="minorHAnsi" w:cstheme="minorHAnsi"/>
          <w:b/>
          <w:sz w:val="22"/>
          <w:szCs w:val="22"/>
        </w:rPr>
        <w:t>1</w:t>
      </w:r>
      <w:r w:rsidR="00AE4B98">
        <w:rPr>
          <w:rFonts w:asciiTheme="minorHAnsi" w:hAnsiTheme="minorHAnsi" w:cstheme="minorHAnsi"/>
          <w:b/>
          <w:sz w:val="22"/>
          <w:szCs w:val="22"/>
        </w:rPr>
        <w:t>3</w:t>
      </w:r>
      <w:r w:rsidR="00744BFE" w:rsidRPr="001669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0588">
        <w:rPr>
          <w:rFonts w:asciiTheme="minorHAnsi" w:hAnsiTheme="minorHAnsi" w:cstheme="minorHAnsi"/>
          <w:b/>
          <w:sz w:val="22"/>
          <w:szCs w:val="22"/>
        </w:rPr>
        <w:t xml:space="preserve">maja </w:t>
      </w:r>
      <w:r w:rsidR="00744BFE" w:rsidRPr="001669D4">
        <w:rPr>
          <w:rFonts w:asciiTheme="minorHAnsi" w:hAnsiTheme="minorHAnsi" w:cstheme="minorHAnsi"/>
          <w:b/>
          <w:sz w:val="22"/>
          <w:szCs w:val="22"/>
        </w:rPr>
        <w:t>20</w:t>
      </w:r>
      <w:r w:rsidR="00A5349E">
        <w:rPr>
          <w:rFonts w:asciiTheme="minorHAnsi" w:hAnsiTheme="minorHAnsi" w:cstheme="minorHAnsi"/>
          <w:b/>
          <w:sz w:val="22"/>
          <w:szCs w:val="22"/>
        </w:rPr>
        <w:t>2</w:t>
      </w:r>
      <w:r w:rsidR="00920588">
        <w:rPr>
          <w:rFonts w:asciiTheme="minorHAnsi" w:hAnsiTheme="minorHAnsi" w:cstheme="minorHAnsi"/>
          <w:b/>
          <w:sz w:val="22"/>
          <w:szCs w:val="22"/>
        </w:rPr>
        <w:t>4</w:t>
      </w:r>
      <w:r w:rsidR="00357071">
        <w:rPr>
          <w:rFonts w:asciiTheme="minorHAnsi" w:hAnsiTheme="minorHAnsi" w:cstheme="minorHAnsi"/>
          <w:b/>
          <w:sz w:val="22"/>
          <w:szCs w:val="22"/>
        </w:rPr>
        <w:t>r. o godz. 10</w:t>
      </w:r>
      <w:r w:rsidRPr="001669D4">
        <w:rPr>
          <w:rFonts w:asciiTheme="minorHAnsi" w:hAnsiTheme="minorHAnsi" w:cstheme="minorHAnsi"/>
          <w:b/>
          <w:sz w:val="22"/>
          <w:szCs w:val="22"/>
        </w:rPr>
        <w:t>.</w:t>
      </w:r>
      <w:r w:rsidR="001A00CD" w:rsidRPr="001669D4">
        <w:rPr>
          <w:rFonts w:asciiTheme="minorHAnsi" w:hAnsiTheme="minorHAnsi" w:cstheme="minorHAnsi"/>
          <w:b/>
          <w:sz w:val="22"/>
          <w:szCs w:val="22"/>
        </w:rPr>
        <w:t>15</w:t>
      </w:r>
      <w:r w:rsidRPr="001669D4">
        <w:rPr>
          <w:rFonts w:asciiTheme="minorHAnsi" w:hAnsiTheme="minorHAnsi" w:cstheme="minorHAnsi"/>
          <w:sz w:val="22"/>
          <w:szCs w:val="22"/>
        </w:rPr>
        <w:t xml:space="preserve"> w siedzibie Zamawiającego, </w:t>
      </w:r>
      <w:r w:rsidRPr="001669D4">
        <w:rPr>
          <w:rFonts w:asciiTheme="minorHAnsi" w:hAnsiTheme="minorHAnsi" w:cstheme="minorHAnsi"/>
          <w:sz w:val="22"/>
          <w:szCs w:val="22"/>
        </w:rPr>
        <w:br/>
        <w:t>tj. w SP ZOZ MSW</w:t>
      </w:r>
      <w:r w:rsidR="00744BFE" w:rsidRPr="001669D4">
        <w:rPr>
          <w:rFonts w:asciiTheme="minorHAnsi" w:hAnsiTheme="minorHAnsi" w:cstheme="minorHAnsi"/>
          <w:sz w:val="22"/>
          <w:szCs w:val="22"/>
        </w:rPr>
        <w:t>iA</w:t>
      </w:r>
      <w:r w:rsidRPr="001669D4">
        <w:rPr>
          <w:rFonts w:asciiTheme="minorHAnsi" w:hAnsiTheme="minorHAnsi" w:cstheme="minorHAnsi"/>
          <w:sz w:val="22"/>
          <w:szCs w:val="22"/>
        </w:rPr>
        <w:t xml:space="preserve"> w Zielonej Górze, w gabinecie </w:t>
      </w:r>
      <w:r w:rsidR="00920588">
        <w:rPr>
          <w:rFonts w:asciiTheme="minorHAnsi" w:hAnsiTheme="minorHAnsi" w:cstheme="minorHAnsi"/>
          <w:sz w:val="22"/>
          <w:szCs w:val="22"/>
        </w:rPr>
        <w:t>B 202</w:t>
      </w:r>
      <w:r w:rsidR="00744BFE" w:rsidRPr="001669D4">
        <w:rPr>
          <w:rFonts w:asciiTheme="minorHAnsi" w:hAnsiTheme="minorHAnsi" w:cstheme="minorHAnsi"/>
          <w:sz w:val="22"/>
          <w:szCs w:val="22"/>
        </w:rPr>
        <w:t>.</w:t>
      </w:r>
    </w:p>
    <w:p w:rsidR="00487600" w:rsidRPr="00DB54E3" w:rsidRDefault="00625313" w:rsidP="00A60B7D">
      <w:pPr>
        <w:widowControl/>
        <w:tabs>
          <w:tab w:val="left" w:pos="54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54E3">
        <w:rPr>
          <w:rFonts w:asciiTheme="minorHAnsi" w:hAnsiTheme="minorHAnsi" w:cstheme="minorHAnsi"/>
          <w:sz w:val="22"/>
          <w:szCs w:val="22"/>
        </w:rPr>
        <w:t xml:space="preserve">Otwarcie ofert jest jawne. Podczas otwarcia ofert podaje się nazwy (firmy) oraz adresy Uczestników, </w:t>
      </w:r>
      <w:r w:rsidRPr="00DB54E3">
        <w:rPr>
          <w:rFonts w:asciiTheme="minorHAnsi" w:hAnsiTheme="minorHAnsi" w:cstheme="minorHAnsi"/>
          <w:sz w:val="22"/>
          <w:szCs w:val="22"/>
        </w:rPr>
        <w:br/>
        <w:t xml:space="preserve">a także informacje dotyczące </w:t>
      </w:r>
      <w:r w:rsidR="003B2D0E" w:rsidRPr="00DB54E3">
        <w:rPr>
          <w:rFonts w:asciiTheme="minorHAnsi" w:hAnsiTheme="minorHAnsi" w:cstheme="minorHAnsi"/>
          <w:sz w:val="22"/>
          <w:szCs w:val="22"/>
        </w:rPr>
        <w:t>zaoferowanej ceny</w:t>
      </w:r>
      <w:r w:rsidR="00C54223" w:rsidRPr="00DB54E3">
        <w:rPr>
          <w:rFonts w:asciiTheme="minorHAnsi" w:hAnsiTheme="minorHAnsi" w:cstheme="minorHAnsi"/>
          <w:sz w:val="22"/>
          <w:szCs w:val="22"/>
        </w:rPr>
        <w:t xml:space="preserve"> netto</w:t>
      </w:r>
      <w:r w:rsidR="003B2D0E" w:rsidRPr="00DB54E3">
        <w:rPr>
          <w:rFonts w:asciiTheme="minorHAnsi" w:hAnsiTheme="minorHAnsi" w:cstheme="minorHAnsi"/>
          <w:sz w:val="22"/>
          <w:szCs w:val="22"/>
        </w:rPr>
        <w:t xml:space="preserve"> za 1 m</w:t>
      </w:r>
      <w:r w:rsidR="003B2D0E" w:rsidRPr="00DB54E3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="003B2D0E" w:rsidRPr="00DB54E3">
        <w:rPr>
          <w:rFonts w:asciiTheme="minorHAnsi" w:hAnsiTheme="minorHAnsi" w:cstheme="minorHAnsi"/>
          <w:sz w:val="22"/>
          <w:szCs w:val="22"/>
        </w:rPr>
        <w:t>wynajmowanej powierzchni miesięcznie.</w:t>
      </w:r>
    </w:p>
    <w:p w:rsidR="00487600" w:rsidRPr="00DB54E3" w:rsidRDefault="00625313" w:rsidP="00A60B7D">
      <w:pPr>
        <w:spacing w:before="120" w:after="120"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B54E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Kryterium oceny ofert.</w:t>
      </w:r>
    </w:p>
    <w:p w:rsidR="00487600" w:rsidRPr="00DB54E3" w:rsidRDefault="00487600" w:rsidP="00A60B7D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>Kryterium wyboru Najemcy jest najwyższa oferowana cena</w:t>
      </w:r>
      <w:r w:rsidR="00C54223"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 netto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 za 1 m</w:t>
      </w:r>
      <w:r w:rsidRPr="00DB54E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 wynajmowanej powierzchni</w:t>
      </w:r>
      <w:r w:rsidR="003B2D0E"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 miesięcznie (cena – waga 100%)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B2D0E" w:rsidRPr="00DB54E3" w:rsidRDefault="003B2D0E" w:rsidP="00A60B7D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B54E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Postanowienia końcowe.</w:t>
      </w:r>
    </w:p>
    <w:p w:rsidR="00487600" w:rsidRPr="00DB54E3" w:rsidRDefault="00487600" w:rsidP="00A60B7D">
      <w:pPr>
        <w:pStyle w:val="Tekstpodstawowy"/>
        <w:widowControl/>
        <w:numPr>
          <w:ilvl w:val="0"/>
          <w:numId w:val="1"/>
        </w:num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>W sprawach nieuregulowanych</w:t>
      </w:r>
      <w:r w:rsidR="003B2D0E" w:rsidRPr="00DB54E3">
        <w:rPr>
          <w:rFonts w:asciiTheme="minorHAnsi" w:hAnsiTheme="minorHAnsi" w:cstheme="minorHAnsi"/>
          <w:color w:val="000000"/>
          <w:sz w:val="22"/>
          <w:szCs w:val="22"/>
        </w:rPr>
        <w:t>, do przetargu,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 mają zastoso</w:t>
      </w:r>
      <w:r w:rsidR="003B2D0E" w:rsidRPr="00DB54E3">
        <w:rPr>
          <w:rFonts w:asciiTheme="minorHAnsi" w:hAnsiTheme="minorHAnsi" w:cstheme="minorHAnsi"/>
          <w:color w:val="000000"/>
          <w:sz w:val="22"/>
          <w:szCs w:val="22"/>
        </w:rPr>
        <w:t>wanie przepisy kodeksu cywilnego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D1273" w:rsidRPr="00DB54E3" w:rsidRDefault="00AD1273" w:rsidP="00A60B7D">
      <w:pPr>
        <w:pStyle w:val="Tekstpodstawowy"/>
        <w:widowControl/>
        <w:numPr>
          <w:ilvl w:val="0"/>
          <w:numId w:val="1"/>
        </w:num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Organizator przetargu </w:t>
      </w:r>
      <w:r w:rsidR="003B2D0E"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bez podania przyczyny 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ma prawo zamknięcia przetargu </w:t>
      </w:r>
      <w:r w:rsidR="003B2D0E" w:rsidRPr="00DB54E3">
        <w:rPr>
          <w:rFonts w:asciiTheme="minorHAnsi" w:hAnsiTheme="minorHAnsi" w:cstheme="minorHAnsi"/>
          <w:color w:val="000000"/>
          <w:sz w:val="22"/>
          <w:szCs w:val="22"/>
        </w:rPr>
        <w:t>bez wybrania oferta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B2D0E" w:rsidRPr="00DB54E3" w:rsidRDefault="003B2D0E" w:rsidP="00A60B7D">
      <w:pPr>
        <w:pStyle w:val="Tekstpodstawowy"/>
        <w:widowControl/>
        <w:numPr>
          <w:ilvl w:val="0"/>
          <w:numId w:val="1"/>
        </w:num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>Organizator przetargu ma prawo w każdym czasie zmienić lub odwołać warunki przetargu.</w:t>
      </w:r>
      <w:bookmarkStart w:id="1" w:name="mip26633616"/>
      <w:bookmarkEnd w:id="1"/>
    </w:p>
    <w:p w:rsidR="003B2D0E" w:rsidRPr="00DB54E3" w:rsidRDefault="003B2D0E" w:rsidP="00A60B7D">
      <w:pPr>
        <w:pStyle w:val="Tekstpodstawowy"/>
        <w:widowControl/>
        <w:numPr>
          <w:ilvl w:val="0"/>
          <w:numId w:val="1"/>
        </w:num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Uczestnik ponosi wszelkie koszty swojego udziału w przetargu, w szczególności koszty złożenia oferty. </w:t>
      </w:r>
    </w:p>
    <w:p w:rsidR="00AD1273" w:rsidRPr="00DB54E3" w:rsidRDefault="00AD1273" w:rsidP="00A60B7D">
      <w:pPr>
        <w:pStyle w:val="Tekstpodstawowy"/>
        <w:widowControl/>
        <w:numPr>
          <w:ilvl w:val="0"/>
          <w:numId w:val="1"/>
        </w:num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Zaleca </w:t>
      </w:r>
      <w:proofErr w:type="gramStart"/>
      <w:r w:rsidRPr="00DB54E3">
        <w:rPr>
          <w:rFonts w:asciiTheme="minorHAnsi" w:hAnsiTheme="minorHAnsi" w:cstheme="minorHAnsi"/>
          <w:color w:val="000000"/>
          <w:sz w:val="22"/>
          <w:szCs w:val="22"/>
        </w:rPr>
        <w:t>si</w:t>
      </w:r>
      <w:r w:rsidR="003B2D0E" w:rsidRPr="00DB54E3">
        <w:rPr>
          <w:rFonts w:asciiTheme="minorHAnsi" w:hAnsiTheme="minorHAnsi" w:cstheme="minorHAnsi"/>
          <w:color w:val="000000"/>
          <w:sz w:val="22"/>
          <w:szCs w:val="22"/>
        </w:rPr>
        <w:t>ę aby</w:t>
      </w:r>
      <w:proofErr w:type="gramEnd"/>
      <w:r w:rsidR="003B2D0E"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 Uczestnik przetargu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 dokonał </w:t>
      </w:r>
      <w:r w:rsidR="003B2D0E" w:rsidRPr="00DB54E3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>wizji lokalnej</w:t>
      </w:r>
      <w:r w:rsidR="003B2D0E" w:rsidRPr="00DB54E3">
        <w:rPr>
          <w:rFonts w:asciiTheme="minorHAnsi" w:hAnsiTheme="minorHAnsi" w:cstheme="minorHAnsi"/>
          <w:color w:val="000000"/>
          <w:sz w:val="22"/>
          <w:szCs w:val="22"/>
        </w:rPr>
        <w:t>” przedmiotu przetargu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B2D0E" w:rsidRPr="00DB54E3" w:rsidRDefault="003B2D0E" w:rsidP="00A60B7D">
      <w:pPr>
        <w:widowControl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Oferta złożona w toku przetargu pisemnego przestaje wiązać, gdy została wybrana inna oferta 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br/>
        <w:t>lub gdy przetarg został zamknięty bez wybrania którejkolwiek z ofert.</w:t>
      </w:r>
    </w:p>
    <w:p w:rsidR="003B2D0E" w:rsidRPr="00DB54E3" w:rsidRDefault="003B2D0E" w:rsidP="00A60B7D">
      <w:pPr>
        <w:widowControl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>Przetarg jest ważny bez względu na liczbę Uczestników.</w:t>
      </w:r>
    </w:p>
    <w:p w:rsidR="00D6575F" w:rsidRPr="001669D4" w:rsidRDefault="00D6575F" w:rsidP="00A60B7D">
      <w:pPr>
        <w:widowControl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69D4">
        <w:rPr>
          <w:rFonts w:asciiTheme="minorHAnsi" w:hAnsiTheme="minorHAnsi" w:cstheme="minorHAnsi"/>
          <w:sz w:val="22"/>
          <w:szCs w:val="22"/>
        </w:rPr>
        <w:t>W przypadku, gdy Uczestnik, którego oferta została wybrana będzie się uchylał od zawarcia umowy, Organizator może wybrać ofertę najkorzystnie</w:t>
      </w:r>
      <w:r w:rsidR="00744BFE" w:rsidRPr="001669D4">
        <w:rPr>
          <w:rFonts w:asciiTheme="minorHAnsi" w:hAnsiTheme="minorHAnsi" w:cstheme="minorHAnsi"/>
          <w:sz w:val="22"/>
          <w:szCs w:val="22"/>
        </w:rPr>
        <w:t xml:space="preserve">jszą spośród pozostałych ofert </w:t>
      </w:r>
      <w:r w:rsidRPr="001669D4">
        <w:rPr>
          <w:rFonts w:asciiTheme="minorHAnsi" w:hAnsiTheme="minorHAnsi" w:cstheme="minorHAnsi"/>
          <w:sz w:val="22"/>
          <w:szCs w:val="22"/>
        </w:rPr>
        <w:t>bez przeprowadzania ich ponownego badania i oceny.</w:t>
      </w:r>
    </w:p>
    <w:p w:rsidR="00D6575F" w:rsidRPr="00DB54E3" w:rsidRDefault="00D6575F" w:rsidP="00A60B7D">
      <w:pPr>
        <w:pStyle w:val="Tekstpodstawowy"/>
        <w:spacing w:before="120"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B54E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Załączniki:</w:t>
      </w:r>
    </w:p>
    <w:p w:rsidR="00D6575F" w:rsidRPr="00DB54E3" w:rsidRDefault="00AB3C24" w:rsidP="00A60B7D">
      <w:pPr>
        <w:pStyle w:val="Tekstpodstawowy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Załącznik nr 1 – </w:t>
      </w:r>
      <w:r w:rsidR="00D6575F" w:rsidRPr="00DB54E3">
        <w:rPr>
          <w:rFonts w:asciiTheme="minorHAnsi" w:hAnsiTheme="minorHAnsi" w:cstheme="minorHAnsi"/>
          <w:color w:val="000000"/>
          <w:sz w:val="22"/>
          <w:szCs w:val="22"/>
        </w:rPr>
        <w:t>formularz oferty;</w:t>
      </w:r>
    </w:p>
    <w:p w:rsidR="00D6575F" w:rsidRDefault="00AB3C24" w:rsidP="00A60B7D">
      <w:pPr>
        <w:pStyle w:val="Tekstpodstawowy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Załącznik nr 2 – </w:t>
      </w:r>
      <w:r w:rsidR="00D75512" w:rsidRPr="00DB54E3">
        <w:rPr>
          <w:rFonts w:asciiTheme="minorHAnsi" w:hAnsiTheme="minorHAnsi" w:cstheme="minorHAnsi"/>
          <w:color w:val="000000"/>
          <w:sz w:val="22"/>
          <w:szCs w:val="22"/>
        </w:rPr>
        <w:t>wzór umowy</w:t>
      </w:r>
      <w:r w:rsidR="00E5115B">
        <w:rPr>
          <w:rFonts w:asciiTheme="minorHAnsi" w:hAnsiTheme="minorHAnsi" w:cstheme="minorHAnsi"/>
          <w:color w:val="000000"/>
          <w:sz w:val="22"/>
          <w:szCs w:val="22"/>
        </w:rPr>
        <w:t xml:space="preserve"> – umowa </w:t>
      </w:r>
      <w:r w:rsidR="00920588">
        <w:rPr>
          <w:rFonts w:asciiTheme="minorHAnsi" w:hAnsiTheme="minorHAnsi" w:cstheme="minorHAnsi"/>
          <w:color w:val="000000"/>
          <w:sz w:val="22"/>
          <w:szCs w:val="22"/>
        </w:rPr>
        <w:t xml:space="preserve">może </w:t>
      </w:r>
      <w:r w:rsidR="00E5115B">
        <w:rPr>
          <w:rFonts w:asciiTheme="minorHAnsi" w:hAnsiTheme="minorHAnsi" w:cstheme="minorHAnsi"/>
          <w:color w:val="000000"/>
          <w:sz w:val="22"/>
          <w:szCs w:val="22"/>
        </w:rPr>
        <w:t>zosta</w:t>
      </w:r>
      <w:r w:rsidR="00920588">
        <w:rPr>
          <w:rFonts w:asciiTheme="minorHAnsi" w:hAnsiTheme="minorHAnsi" w:cstheme="minorHAnsi"/>
          <w:color w:val="000000"/>
          <w:sz w:val="22"/>
          <w:szCs w:val="22"/>
        </w:rPr>
        <w:t>ć</w:t>
      </w:r>
      <w:r w:rsidR="00E5115B">
        <w:rPr>
          <w:rFonts w:asciiTheme="minorHAnsi" w:hAnsiTheme="minorHAnsi" w:cstheme="minorHAnsi"/>
          <w:color w:val="000000"/>
          <w:sz w:val="22"/>
          <w:szCs w:val="22"/>
        </w:rPr>
        <w:t xml:space="preserve"> zaktualizowana zgodnie z ewentualnym wytycznymi Departamentu Zdrowia MSWiA</w:t>
      </w:r>
      <w:r w:rsidR="009205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920588" w:rsidRPr="00DB54E3" w:rsidRDefault="00920588" w:rsidP="00A60B7D">
      <w:pPr>
        <w:pStyle w:val="Tekstpodstawowy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</w:t>
      </w:r>
      <w:r w:rsidR="004C01A4">
        <w:rPr>
          <w:rFonts w:asciiTheme="minorHAnsi" w:hAnsiTheme="minorHAnsi" w:cstheme="minorHAnsi"/>
          <w:color w:val="000000"/>
          <w:sz w:val="22"/>
          <w:szCs w:val="22"/>
        </w:rPr>
        <w:t>ą</w:t>
      </w:r>
      <w:r>
        <w:rPr>
          <w:rFonts w:asciiTheme="minorHAnsi" w:hAnsiTheme="minorHAnsi" w:cstheme="minorHAnsi"/>
          <w:color w:val="000000"/>
          <w:sz w:val="22"/>
          <w:szCs w:val="22"/>
        </w:rPr>
        <w:t>cznik nr 4 – oświadczenie;</w:t>
      </w:r>
    </w:p>
    <w:p w:rsidR="00D75512" w:rsidRPr="00DB54E3" w:rsidRDefault="00D75512" w:rsidP="00A60B7D">
      <w:pPr>
        <w:pStyle w:val="Tekstpodstawowy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Załącznik nr 3 – </w:t>
      </w:r>
      <w:r w:rsidR="00C81C80" w:rsidRPr="00DB54E3">
        <w:rPr>
          <w:rFonts w:asciiTheme="minorHAnsi" w:hAnsiTheme="minorHAnsi" w:cstheme="minorHAnsi"/>
          <w:color w:val="000000"/>
          <w:sz w:val="22"/>
          <w:szCs w:val="22"/>
        </w:rPr>
        <w:t>opis techniczny</w:t>
      </w:r>
      <w:r w:rsidRPr="00DB54E3">
        <w:rPr>
          <w:rFonts w:asciiTheme="minorHAnsi" w:hAnsiTheme="minorHAnsi" w:cstheme="minorHAnsi"/>
          <w:color w:val="000000"/>
          <w:sz w:val="22"/>
          <w:szCs w:val="22"/>
        </w:rPr>
        <w:t xml:space="preserve"> wraz z rzutem pomieszczeń.</w:t>
      </w:r>
    </w:p>
    <w:p w:rsidR="00373236" w:rsidRDefault="00373236" w:rsidP="00A60B7D">
      <w:pPr>
        <w:pStyle w:val="Tekstpodstawowywcity3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4C01A4" w:rsidRDefault="004C01A4" w:rsidP="00A60B7D">
      <w:pPr>
        <w:pStyle w:val="Tekstpodstawowywcity3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4C01A4" w:rsidRDefault="004C01A4" w:rsidP="00A60B7D">
      <w:pPr>
        <w:pStyle w:val="Tekstpodstawowywcity3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4C01A4" w:rsidRDefault="004C01A4" w:rsidP="00A60B7D">
      <w:pPr>
        <w:pStyle w:val="Tekstpodstawowywcity3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4C01A4" w:rsidRDefault="004C01A4" w:rsidP="00A60B7D">
      <w:pPr>
        <w:pStyle w:val="Tekstpodstawowywcity3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4C01A4" w:rsidRDefault="004C01A4" w:rsidP="004C01A4">
      <w:pPr>
        <w:pStyle w:val="Tekstpodstawowywcity3"/>
        <w:spacing w:before="120" w:line="276" w:lineRule="auto"/>
        <w:ind w:left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Załącznik nr 4</w:t>
      </w:r>
    </w:p>
    <w:p w:rsidR="004C01A4" w:rsidRDefault="004C01A4" w:rsidP="004C01A4">
      <w:pPr>
        <w:pStyle w:val="Tekstpodstawowywcity3"/>
        <w:spacing w:before="120" w:line="276" w:lineRule="auto"/>
        <w:ind w:left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4C01A4" w:rsidRPr="00E04DB3" w:rsidRDefault="004C01A4" w:rsidP="004C01A4">
      <w:pPr>
        <w:jc w:val="center"/>
        <w:rPr>
          <w:b/>
        </w:rPr>
      </w:pPr>
      <w:r w:rsidRPr="00E04DB3">
        <w:rPr>
          <w:b/>
        </w:rPr>
        <w:t xml:space="preserve">OŚWIADCZENIE </w:t>
      </w:r>
    </w:p>
    <w:p w:rsidR="004C01A4" w:rsidRPr="00D45413" w:rsidRDefault="004C01A4" w:rsidP="004C01A4">
      <w:pPr>
        <w:jc w:val="center"/>
        <w:rPr>
          <w:i/>
        </w:rPr>
      </w:pPr>
      <w:proofErr w:type="gramStart"/>
      <w:r w:rsidRPr="00D45413">
        <w:rPr>
          <w:i/>
        </w:rPr>
        <w:t>o</w:t>
      </w:r>
      <w:proofErr w:type="gramEnd"/>
      <w:r w:rsidRPr="00D45413">
        <w:rPr>
          <w:i/>
        </w:rPr>
        <w:t xml:space="preserve"> braku powiązań </w:t>
      </w:r>
      <w:r>
        <w:rPr>
          <w:i/>
        </w:rPr>
        <w:t xml:space="preserve">kontrahenta </w:t>
      </w:r>
      <w:r w:rsidRPr="00D45413">
        <w:rPr>
          <w:i/>
        </w:rPr>
        <w:t>z osobami pełniącymi funkcje kierownicze w Samodzielnym Publicznym Zakładzie Opieki Zdrowotnej Ministerstwa Spraw Wewnętrznych i Administracji</w:t>
      </w:r>
    </w:p>
    <w:p w:rsidR="004C01A4" w:rsidRPr="00D45413" w:rsidRDefault="004C01A4" w:rsidP="004C01A4">
      <w:pPr>
        <w:jc w:val="center"/>
        <w:rPr>
          <w:i/>
        </w:rPr>
      </w:pPr>
      <w:r w:rsidRPr="00D45413">
        <w:rPr>
          <w:i/>
        </w:rPr>
        <w:t xml:space="preserve"> </w:t>
      </w:r>
      <w:proofErr w:type="gramStart"/>
      <w:r w:rsidRPr="00D45413">
        <w:rPr>
          <w:i/>
        </w:rPr>
        <w:t>w</w:t>
      </w:r>
      <w:proofErr w:type="gramEnd"/>
      <w:r w:rsidRPr="00D45413">
        <w:rPr>
          <w:i/>
        </w:rPr>
        <w:t xml:space="preserve"> Zielonej Górze</w:t>
      </w:r>
    </w:p>
    <w:p w:rsidR="004C01A4" w:rsidRPr="00E04DB3" w:rsidRDefault="004C01A4" w:rsidP="004C01A4">
      <w:pPr>
        <w:jc w:val="center"/>
      </w:pPr>
    </w:p>
    <w:p w:rsidR="004C01A4" w:rsidRPr="00E04DB3" w:rsidRDefault="004C01A4" w:rsidP="004C01A4">
      <w:pPr>
        <w:jc w:val="both"/>
      </w:pPr>
      <w:r w:rsidRPr="00E04DB3">
        <w:t>Niniejszym oświadczam, iż przystępując do zawarcia umowy najmu z Samodzielnym Publicznym Zakładem Opieki Zdrowotnej Ministerstwa Spraw Wewnętrznych i Administracji w Zielonej Górze nie jestem powiązana/y z osobami pełniącymi w nim funkcje kierownicze poprzez: pozostawanie w związku małżeńskim, pozostawanie w faktycznym wspólnym pożyciu, w stosunku pokrewieństwa lub powinowactwa w linii prostej, pokrewieństwa lub powinowactwa z linii bocznej do drugiego stopnia lub w stosunku przysposobienia, opieki lub kurateli.</w:t>
      </w:r>
    </w:p>
    <w:p w:rsidR="004C01A4" w:rsidRPr="00E04DB3" w:rsidRDefault="004C01A4" w:rsidP="004C01A4">
      <w:pPr>
        <w:jc w:val="both"/>
      </w:pPr>
    </w:p>
    <w:p w:rsidR="004C01A4" w:rsidRPr="00E04DB3" w:rsidRDefault="004C01A4" w:rsidP="004C01A4"/>
    <w:p w:rsidR="004C01A4" w:rsidRPr="00E04DB3" w:rsidRDefault="004C01A4" w:rsidP="004C01A4"/>
    <w:p w:rsidR="004C01A4" w:rsidRPr="00E04DB3" w:rsidRDefault="004C01A4" w:rsidP="004C01A4"/>
    <w:p w:rsidR="004C01A4" w:rsidRPr="00E04DB3" w:rsidRDefault="004C01A4" w:rsidP="004C01A4"/>
    <w:p w:rsidR="004C01A4" w:rsidRPr="00E04DB3" w:rsidRDefault="004C01A4" w:rsidP="004C01A4"/>
    <w:p w:rsidR="004C01A4" w:rsidRPr="00E04DB3" w:rsidRDefault="004C01A4" w:rsidP="004C01A4"/>
    <w:p w:rsidR="004C01A4" w:rsidRPr="00E04DB3" w:rsidRDefault="004C01A4" w:rsidP="004C01A4"/>
    <w:p w:rsidR="004C01A4" w:rsidRPr="00E04DB3" w:rsidRDefault="004C01A4" w:rsidP="004C01A4">
      <w:pPr>
        <w:tabs>
          <w:tab w:val="left" w:pos="5407"/>
        </w:tabs>
      </w:pPr>
      <w:r w:rsidRPr="00E04DB3">
        <w:t>………………………...........</w:t>
      </w:r>
      <w:r w:rsidRPr="00E04DB3">
        <w:tab/>
      </w:r>
      <w:r>
        <w:t xml:space="preserve">      </w:t>
      </w:r>
      <w:r w:rsidRPr="00E04DB3">
        <w:t>……………………………………………………</w:t>
      </w:r>
    </w:p>
    <w:p w:rsidR="004C01A4" w:rsidRPr="00E04DB3" w:rsidRDefault="004C01A4" w:rsidP="004C01A4">
      <w:r>
        <w:t xml:space="preserve"> </w:t>
      </w:r>
      <w:r w:rsidRPr="00E04DB3">
        <w:t xml:space="preserve"> miejscowość i </w:t>
      </w:r>
      <w:proofErr w:type="gramStart"/>
      <w:r w:rsidRPr="00E04DB3">
        <w:t xml:space="preserve">data                                                  </w:t>
      </w:r>
      <w:proofErr w:type="gramEnd"/>
      <w:r w:rsidRPr="00E04DB3">
        <w:t xml:space="preserve">                    </w:t>
      </w:r>
      <w:r>
        <w:t xml:space="preserve">podpis składającego </w:t>
      </w:r>
      <w:r w:rsidRPr="00E04DB3">
        <w:t>oświadczenie</w:t>
      </w:r>
    </w:p>
    <w:p w:rsidR="004C01A4" w:rsidRPr="00E04DB3" w:rsidRDefault="004C01A4" w:rsidP="004C01A4"/>
    <w:p w:rsidR="004C01A4" w:rsidRPr="00E04DB3" w:rsidRDefault="004C01A4" w:rsidP="004C01A4"/>
    <w:p w:rsidR="004C01A4" w:rsidRDefault="004C01A4" w:rsidP="004C01A4">
      <w:pPr>
        <w:pStyle w:val="Tekstpodstawowywcity3"/>
        <w:spacing w:before="120" w:line="276" w:lineRule="auto"/>
        <w:ind w:left="0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4C01A4" w:rsidRDefault="004C01A4" w:rsidP="00A60B7D">
      <w:pPr>
        <w:pStyle w:val="Tekstpodstawowywcity3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4C01A4" w:rsidRDefault="004C01A4" w:rsidP="00A60B7D">
      <w:pPr>
        <w:pStyle w:val="Tekstpodstawowywcity3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4C01A4" w:rsidRDefault="004C01A4" w:rsidP="00A60B7D">
      <w:pPr>
        <w:pStyle w:val="Tekstpodstawowywcity3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4C01A4" w:rsidRDefault="004C01A4" w:rsidP="00A60B7D">
      <w:pPr>
        <w:pStyle w:val="Tekstpodstawowywcity3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4C01A4" w:rsidRDefault="004C01A4" w:rsidP="00A60B7D">
      <w:pPr>
        <w:pStyle w:val="Tekstpodstawowywcity3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4C01A4" w:rsidRPr="00DB54E3" w:rsidRDefault="004C01A4" w:rsidP="00A60B7D">
      <w:pPr>
        <w:pStyle w:val="Tekstpodstawowywcity3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  <w:vertAlign w:val="superscript"/>
        </w:rPr>
      </w:pPr>
    </w:p>
    <w:sectPr w:rsidR="004C01A4" w:rsidRPr="00DB54E3" w:rsidSect="002867D6">
      <w:headerReference w:type="default" r:id="rId11"/>
      <w:footerReference w:type="default" r:id="rId12"/>
      <w:pgSz w:w="11906" w:h="16838"/>
      <w:pgMar w:top="1951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46" w:rsidRDefault="00003446">
      <w:r>
        <w:separator/>
      </w:r>
    </w:p>
  </w:endnote>
  <w:endnote w:type="continuationSeparator" w:id="0">
    <w:p w:rsidR="00003446" w:rsidRDefault="0000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charset w:val="00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CF" w:rsidRPr="00E427CF" w:rsidRDefault="00E427CF">
    <w:pPr>
      <w:pStyle w:val="Stopka"/>
      <w:jc w:val="right"/>
      <w:rPr>
        <w:rFonts w:ascii="Cambria" w:hAnsi="Cambria"/>
        <w:sz w:val="16"/>
        <w:szCs w:val="16"/>
      </w:rPr>
    </w:pPr>
    <w:r w:rsidRPr="00E427CF">
      <w:rPr>
        <w:rFonts w:ascii="Cambria" w:hAnsi="Cambria"/>
        <w:sz w:val="16"/>
        <w:szCs w:val="16"/>
      </w:rPr>
      <w:t xml:space="preserve">Strona </w:t>
    </w:r>
    <w:r w:rsidR="00251C3C" w:rsidRPr="00E427CF">
      <w:rPr>
        <w:rFonts w:ascii="Cambria" w:hAnsi="Cambria"/>
        <w:sz w:val="16"/>
        <w:szCs w:val="16"/>
      </w:rPr>
      <w:fldChar w:fldCharType="begin"/>
    </w:r>
    <w:r w:rsidRPr="00E427CF">
      <w:rPr>
        <w:rFonts w:ascii="Cambria" w:hAnsi="Cambria"/>
        <w:sz w:val="16"/>
        <w:szCs w:val="16"/>
      </w:rPr>
      <w:instrText>PAGE</w:instrText>
    </w:r>
    <w:r w:rsidR="00251C3C" w:rsidRPr="00E427CF">
      <w:rPr>
        <w:rFonts w:ascii="Cambria" w:hAnsi="Cambria"/>
        <w:sz w:val="16"/>
        <w:szCs w:val="16"/>
      </w:rPr>
      <w:fldChar w:fldCharType="separate"/>
    </w:r>
    <w:r w:rsidR="00AE4B98">
      <w:rPr>
        <w:rFonts w:ascii="Cambria" w:hAnsi="Cambria"/>
        <w:noProof/>
        <w:sz w:val="16"/>
        <w:szCs w:val="16"/>
      </w:rPr>
      <w:t>1</w:t>
    </w:r>
    <w:r w:rsidR="00251C3C" w:rsidRPr="00E427CF">
      <w:rPr>
        <w:rFonts w:ascii="Cambria" w:hAnsi="Cambria"/>
        <w:sz w:val="16"/>
        <w:szCs w:val="16"/>
      </w:rPr>
      <w:fldChar w:fldCharType="end"/>
    </w:r>
    <w:r w:rsidRPr="00E427CF">
      <w:rPr>
        <w:rFonts w:ascii="Cambria" w:hAnsi="Cambria"/>
        <w:sz w:val="16"/>
        <w:szCs w:val="16"/>
      </w:rPr>
      <w:t xml:space="preserve"> z </w:t>
    </w:r>
    <w:r w:rsidR="00251C3C" w:rsidRPr="00E427CF">
      <w:rPr>
        <w:rFonts w:ascii="Cambria" w:hAnsi="Cambria"/>
        <w:sz w:val="16"/>
        <w:szCs w:val="16"/>
      </w:rPr>
      <w:fldChar w:fldCharType="begin"/>
    </w:r>
    <w:r w:rsidRPr="00E427CF">
      <w:rPr>
        <w:rFonts w:ascii="Cambria" w:hAnsi="Cambria"/>
        <w:sz w:val="16"/>
        <w:szCs w:val="16"/>
      </w:rPr>
      <w:instrText>NUMPAGES</w:instrText>
    </w:r>
    <w:r w:rsidR="00251C3C" w:rsidRPr="00E427CF">
      <w:rPr>
        <w:rFonts w:ascii="Cambria" w:hAnsi="Cambria"/>
        <w:sz w:val="16"/>
        <w:szCs w:val="16"/>
      </w:rPr>
      <w:fldChar w:fldCharType="separate"/>
    </w:r>
    <w:r w:rsidR="00AE4B98">
      <w:rPr>
        <w:rFonts w:ascii="Cambria" w:hAnsi="Cambria"/>
        <w:noProof/>
        <w:sz w:val="16"/>
        <w:szCs w:val="16"/>
      </w:rPr>
      <w:t>6</w:t>
    </w:r>
    <w:r w:rsidR="00251C3C" w:rsidRPr="00E427CF">
      <w:rPr>
        <w:rFonts w:ascii="Cambria" w:hAnsi="Cambria"/>
        <w:sz w:val="16"/>
        <w:szCs w:val="16"/>
      </w:rPr>
      <w:fldChar w:fldCharType="end"/>
    </w:r>
  </w:p>
  <w:p w:rsidR="0044049C" w:rsidRDefault="00440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46" w:rsidRDefault="00003446">
      <w:r>
        <w:separator/>
      </w:r>
    </w:p>
  </w:footnote>
  <w:footnote w:type="continuationSeparator" w:id="0">
    <w:p w:rsidR="00003446" w:rsidRDefault="00003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AF" w:rsidRPr="00D65EF1" w:rsidRDefault="00D65EF1" w:rsidP="00223CAF">
    <w:pPr>
      <w:spacing w:before="100" w:beforeAutospacing="1" w:after="100" w:afterAutospacing="1" w:line="276" w:lineRule="auto"/>
      <w:jc w:val="center"/>
      <w:rPr>
        <w:rFonts w:ascii="Cambria" w:hAnsi="Cambria"/>
        <w:b/>
        <w:sz w:val="22"/>
        <w:szCs w:val="22"/>
      </w:rPr>
    </w:pPr>
    <w:r>
      <w:rPr>
        <w:rFonts w:ascii="Cambria" w:hAnsi="Cambria"/>
        <w:sz w:val="22"/>
        <w:szCs w:val="22"/>
      </w:rPr>
      <w:br/>
    </w:r>
    <w:r w:rsidR="00223CAF" w:rsidRPr="00D65EF1">
      <w:rPr>
        <w:rFonts w:ascii="Cambria" w:hAnsi="Cambria"/>
        <w:b/>
        <w:sz w:val="22"/>
        <w:szCs w:val="22"/>
      </w:rPr>
      <w:t xml:space="preserve">Samodzielny Publiczny Zakład Opieki Zdrowotnej </w:t>
    </w:r>
    <w:r w:rsidR="00223CAF" w:rsidRPr="00D65EF1">
      <w:rPr>
        <w:rFonts w:ascii="Cambria" w:hAnsi="Cambria"/>
        <w:b/>
        <w:sz w:val="22"/>
        <w:szCs w:val="22"/>
      </w:rPr>
      <w:br/>
      <w:t>Ministerstwa Spraw Wewnętrznych</w:t>
    </w:r>
    <w:r w:rsidR="00F75778">
      <w:rPr>
        <w:rFonts w:ascii="Cambria" w:hAnsi="Cambria"/>
        <w:b/>
        <w:sz w:val="22"/>
        <w:szCs w:val="22"/>
      </w:rPr>
      <w:t xml:space="preserve"> i Administracji</w:t>
    </w:r>
    <w:r w:rsidR="00223CAF" w:rsidRPr="00D65EF1">
      <w:rPr>
        <w:rFonts w:ascii="Cambria" w:hAnsi="Cambria"/>
        <w:b/>
        <w:sz w:val="22"/>
        <w:szCs w:val="22"/>
      </w:rPr>
      <w:t xml:space="preserve"> w Zielonej Góra</w:t>
    </w:r>
    <w:r w:rsidR="00223CAF" w:rsidRPr="00D65EF1">
      <w:rPr>
        <w:rFonts w:ascii="Cambria" w:hAnsi="Cambria"/>
        <w:b/>
        <w:sz w:val="22"/>
        <w:szCs w:val="22"/>
      </w:rPr>
      <w:br/>
      <w:t>ul. Wazów 42, 65-044 Zielona Góra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4609C3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Times New Roman" w:hint="default"/>
      </w:rPr>
    </w:lvl>
  </w:abstractNum>
  <w:abstractNum w:abstractNumId="1">
    <w:nsid w:val="00000003"/>
    <w:multiLevelType w:val="singleLevel"/>
    <w:tmpl w:val="0D8617D0"/>
    <w:name w:val="WW8Num3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465"/>
      </w:pPr>
      <w:rPr>
        <w:rFonts w:ascii="Cambria" w:hAnsi="Cambria" w:cs="Times New Roman" w:hint="default"/>
        <w:b/>
        <w:i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7.%1."/>
      <w:lvlJc w:val="left"/>
      <w:pPr>
        <w:tabs>
          <w:tab w:val="num" w:pos="2250"/>
        </w:tabs>
        <w:ind w:left="2250" w:hanging="465"/>
      </w:pPr>
      <w:rPr>
        <w:b/>
        <w:i w:val="0"/>
      </w:rPr>
    </w:lvl>
  </w:abstractNum>
  <w:abstractNum w:abstractNumId="3">
    <w:nsid w:val="00000006"/>
    <w:multiLevelType w:val="multilevel"/>
    <w:tmpl w:val="CD90A9AE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singleLevel"/>
    <w:tmpl w:val="50CAD176"/>
    <w:name w:val="WW8Num7"/>
    <w:lvl w:ilvl="0"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3.1.%1."/>
      <w:lvlJc w:val="left"/>
      <w:pPr>
        <w:tabs>
          <w:tab w:val="num" w:pos="1440"/>
        </w:tabs>
        <w:ind w:left="1080" w:hanging="360"/>
      </w:pPr>
      <w:rPr>
        <w:b/>
        <w:i w:val="0"/>
      </w:rPr>
    </w:lvl>
    <w:lvl w:ilvl="1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8">
    <w:nsid w:val="0000000B"/>
    <w:multiLevelType w:val="singleLevel"/>
    <w:tmpl w:val="9F16A0A0"/>
    <w:name w:val="WW8Num11"/>
    <w:lvl w:ilvl="0">
      <w:start w:val="1"/>
      <w:numFmt w:val="decimal"/>
      <w:lvlText w:val="4.5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</w:abstractNum>
  <w:abstractNum w:abstractNumId="9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10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E"/>
    <w:multiLevelType w:val="singleLevel"/>
    <w:tmpl w:val="04101B48"/>
    <w:name w:val="WW8Num14"/>
    <w:lvl w:ilvl="0">
      <w:start w:val="1"/>
      <w:numFmt w:val="decimal"/>
      <w:lvlText w:val="4.6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</w:abstractNum>
  <w:abstractNum w:abstractNumId="12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10"/>
    <w:multiLevelType w:val="multilevel"/>
    <w:tmpl w:val="FBDE12EC"/>
    <w:name w:val="WW8Num1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1"/>
    <w:multiLevelType w:val="multilevel"/>
    <w:tmpl w:val="00000011"/>
    <w:name w:val="WW8Num18"/>
    <w:lvl w:ilvl="0">
      <w:start w:val="8"/>
      <w:numFmt w:val="none"/>
      <w:suff w:val="nothing"/>
      <w:lvlText w:val="8.1.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2"/>
    <w:multiLevelType w:val="multilevel"/>
    <w:tmpl w:val="00000012"/>
    <w:name w:val="WW8Num19"/>
    <w:lvl w:ilvl="0">
      <w:start w:val="1"/>
      <w:numFmt w:val="decimal"/>
      <w:lvlText w:val="5.1.10.%1."/>
      <w:lvlJc w:val="left"/>
      <w:pPr>
        <w:tabs>
          <w:tab w:val="num" w:pos="4320"/>
        </w:tabs>
        <w:ind w:left="3960" w:hanging="720"/>
      </w:pPr>
      <w:rPr>
        <w:b/>
        <w:i w:val="0"/>
      </w:rPr>
    </w:lvl>
    <w:lvl w:ilvl="1">
      <w:start w:val="1"/>
      <w:numFmt w:val="decimal"/>
      <w:lvlText w:val="5.1.10.%2."/>
      <w:lvlJc w:val="left"/>
      <w:pPr>
        <w:tabs>
          <w:tab w:val="num" w:pos="216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2"/>
      <w:numFmt w:val="decimal"/>
      <w:lvlText w:val="8.%2."/>
      <w:lvlJc w:val="left"/>
      <w:pPr>
        <w:tabs>
          <w:tab w:val="num" w:pos="690"/>
        </w:tabs>
        <w:ind w:left="690" w:hanging="510"/>
      </w:pPr>
      <w:rPr>
        <w:b/>
      </w:rPr>
    </w:lvl>
    <w:lvl w:ilvl="2">
      <w:start w:val="1"/>
      <w:numFmt w:val="decimal"/>
      <w:lvlText w:val="8.%2.%3.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8.%2.%3.%4.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17">
    <w:nsid w:val="00000014"/>
    <w:multiLevelType w:val="multilevel"/>
    <w:tmpl w:val="00000014"/>
    <w:name w:val="WW8Num2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5.1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19">
    <w:nsid w:val="00000016"/>
    <w:multiLevelType w:val="multilevel"/>
    <w:tmpl w:val="00000016"/>
    <w:name w:val="WW8Num24"/>
    <w:lvl w:ilvl="0">
      <w:start w:val="4"/>
      <w:numFmt w:val="decimal"/>
      <w:lvlText w:val="3.%1."/>
      <w:lvlJc w:val="left"/>
      <w:pPr>
        <w:tabs>
          <w:tab w:val="num" w:pos="1652"/>
        </w:tabs>
        <w:ind w:left="1652" w:hanging="465"/>
      </w:pPr>
      <w:rPr>
        <w:b/>
        <w:i w:val="0"/>
      </w:rPr>
    </w:lvl>
    <w:lvl w:ilvl="1">
      <w:start w:val="1"/>
      <w:numFmt w:val="decimal"/>
      <w:lvlText w:val="3.4.%2."/>
      <w:lvlJc w:val="left"/>
      <w:pPr>
        <w:tabs>
          <w:tab w:val="num" w:pos="1652"/>
        </w:tabs>
        <w:ind w:left="1652" w:hanging="465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180"/>
      </w:pPr>
    </w:lvl>
    <w:lvl w:ilvl="3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180"/>
      </w:pPr>
    </w:lvl>
    <w:lvl w:ilvl="6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180"/>
      </w:pPr>
    </w:lvl>
  </w:abstractNum>
  <w:abstractNum w:abstractNumId="20">
    <w:nsid w:val="00000017"/>
    <w:multiLevelType w:val="singleLevel"/>
    <w:tmpl w:val="00000017"/>
    <w:name w:val="WW8Num25"/>
    <w:lvl w:ilvl="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1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19"/>
    <w:multiLevelType w:val="singleLevel"/>
    <w:tmpl w:val="2FD8BED8"/>
    <w:name w:val="WW8Num27"/>
    <w:lvl w:ilvl="0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2"/>
      </w:rPr>
    </w:lvl>
  </w:abstractNum>
  <w:abstractNum w:abstractNumId="23">
    <w:nsid w:val="0000001A"/>
    <w:multiLevelType w:val="singleLevel"/>
    <w:tmpl w:val="0000001A"/>
    <w:name w:val="WW8Num28"/>
    <w:lvl w:ilvl="0">
      <w:start w:val="2"/>
      <w:numFmt w:val="decimal"/>
      <w:lvlText w:val="5.%1."/>
      <w:lvlJc w:val="left"/>
      <w:pPr>
        <w:tabs>
          <w:tab w:val="num" w:pos="1800"/>
        </w:tabs>
        <w:ind w:left="1800" w:hanging="720"/>
      </w:pPr>
      <w:rPr>
        <w:b/>
        <w:i w:val="0"/>
      </w:rPr>
    </w:lvl>
  </w:abstractNum>
  <w:abstractNum w:abstractNumId="24">
    <w:nsid w:val="0000001B"/>
    <w:multiLevelType w:val="singleLevel"/>
    <w:tmpl w:val="0000001B"/>
    <w:name w:val="WW8Num29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25">
    <w:nsid w:val="0000001C"/>
    <w:multiLevelType w:val="multilevel"/>
    <w:tmpl w:val="0000001C"/>
    <w:name w:val="WW8Num3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26">
    <w:nsid w:val="0000001D"/>
    <w:multiLevelType w:val="multilevel"/>
    <w:tmpl w:val="0000001D"/>
    <w:name w:val="WW8Num31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12.%2.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7">
    <w:nsid w:val="0000001E"/>
    <w:multiLevelType w:val="multilevel"/>
    <w:tmpl w:val="0000001E"/>
    <w:name w:val="WW8Num33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0000001F"/>
    <w:multiLevelType w:val="multilevel"/>
    <w:tmpl w:val="0000001F"/>
    <w:name w:val="WW8Num3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  <w:u w:val="none"/>
      </w:rPr>
    </w:lvl>
  </w:abstractNum>
  <w:abstractNum w:abstractNumId="29">
    <w:nsid w:val="00000020"/>
    <w:multiLevelType w:val="singleLevel"/>
    <w:tmpl w:val="CAB03F70"/>
    <w:name w:val="WW8Num35"/>
    <w:lvl w:ilvl="0">
      <w:start w:val="1"/>
      <w:numFmt w:val="decimal"/>
      <w:lvlText w:val="4.4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</w:abstractNum>
  <w:abstractNum w:abstractNumId="30">
    <w:nsid w:val="00000021"/>
    <w:multiLevelType w:val="singleLevel"/>
    <w:tmpl w:val="00000021"/>
    <w:name w:val="WW8Num36"/>
    <w:lvl w:ilvl="0">
      <w:start w:val="1"/>
      <w:numFmt w:val="decimal"/>
      <w:lvlText w:val="3.%1."/>
      <w:lvlJc w:val="left"/>
      <w:pPr>
        <w:tabs>
          <w:tab w:val="num" w:pos="465"/>
        </w:tabs>
        <w:ind w:left="465" w:hanging="465"/>
      </w:pPr>
      <w:rPr>
        <w:b/>
        <w:i w:val="0"/>
      </w:rPr>
    </w:lvl>
  </w:abstractNum>
  <w:abstractNum w:abstractNumId="31">
    <w:nsid w:val="00000022"/>
    <w:multiLevelType w:val="multilevel"/>
    <w:tmpl w:val="00000022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0000023"/>
    <w:multiLevelType w:val="singleLevel"/>
    <w:tmpl w:val="00000023"/>
    <w:name w:val="WW8Num38"/>
    <w:lvl w:ilvl="0">
      <w:start w:val="1"/>
      <w:numFmt w:val="decimal"/>
      <w:lvlText w:val="5.5.%1."/>
      <w:lvlJc w:val="left"/>
      <w:pPr>
        <w:tabs>
          <w:tab w:val="num" w:pos="2250"/>
        </w:tabs>
        <w:ind w:left="2250" w:hanging="465"/>
      </w:pPr>
      <w:rPr>
        <w:b/>
        <w:i w:val="0"/>
      </w:rPr>
    </w:lvl>
  </w:abstractNum>
  <w:abstractNum w:abstractNumId="33">
    <w:nsid w:val="00000024"/>
    <w:multiLevelType w:val="multilevel"/>
    <w:tmpl w:val="0750ECF2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1.9.%3."/>
      <w:lvlJc w:val="left"/>
      <w:pPr>
        <w:tabs>
          <w:tab w:val="num" w:pos="720"/>
        </w:tabs>
        <w:ind w:left="720" w:hanging="720"/>
      </w:pPr>
      <w:rPr>
        <w:rFonts w:ascii="Cambria" w:hAnsi="Cambria" w:cs="Calibri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00000025"/>
    <w:multiLevelType w:val="multilevel"/>
    <w:tmpl w:val="52AA93C6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00000026"/>
    <w:multiLevelType w:val="multilevel"/>
    <w:tmpl w:val="00000026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00000028"/>
    <w:multiLevelType w:val="multilevel"/>
    <w:tmpl w:val="0000002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decimal"/>
      <w:lvlText w:val="4.7.%1."/>
      <w:lvlJc w:val="left"/>
      <w:pPr>
        <w:tabs>
          <w:tab w:val="num" w:pos="1545"/>
        </w:tabs>
        <w:ind w:left="1545" w:hanging="465"/>
      </w:pPr>
      <w:rPr>
        <w:rFonts w:ascii="Cambria" w:hAnsi="Cambria" w:cs="Times New Roman"/>
        <w:b w:val="0"/>
        <w:i w:val="0"/>
      </w:rPr>
    </w:lvl>
  </w:abstractNum>
  <w:abstractNum w:abstractNumId="38">
    <w:nsid w:val="0000002A"/>
    <w:multiLevelType w:val="singleLevel"/>
    <w:tmpl w:val="0000002A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2B"/>
    <w:multiLevelType w:val="singleLevel"/>
    <w:tmpl w:val="0000002B"/>
    <w:name w:val="WW8Num74"/>
    <w:lvl w:ilvl="0">
      <w:start w:val="2"/>
      <w:numFmt w:val="decimal"/>
      <w:lvlText w:val="4.%1."/>
      <w:lvlJc w:val="left"/>
      <w:pPr>
        <w:tabs>
          <w:tab w:val="num" w:pos="1211"/>
        </w:tabs>
        <w:ind w:left="1211" w:hanging="360"/>
      </w:pPr>
      <w:rPr>
        <w:b/>
        <w:i w:val="0"/>
      </w:rPr>
    </w:lvl>
  </w:abstractNum>
  <w:abstractNum w:abstractNumId="40">
    <w:nsid w:val="0000002C"/>
    <w:multiLevelType w:val="singleLevel"/>
    <w:tmpl w:val="898A1298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1">
    <w:nsid w:val="0000002D"/>
    <w:multiLevelType w:val="singleLevel"/>
    <w:tmpl w:val="0000002D"/>
    <w:name w:val="WW8Num76"/>
    <w:lvl w:ilvl="0">
      <w:start w:val="1"/>
      <w:numFmt w:val="decimal"/>
      <w:lvlText w:val="1.10.%1."/>
      <w:lvlJc w:val="left"/>
      <w:pPr>
        <w:tabs>
          <w:tab w:val="num" w:pos="1980"/>
        </w:tabs>
        <w:ind w:left="1980" w:hanging="360"/>
      </w:pPr>
      <w:rPr>
        <w:b/>
        <w:i w:val="0"/>
      </w:rPr>
    </w:lvl>
  </w:abstractNum>
  <w:abstractNum w:abstractNumId="42">
    <w:nsid w:val="0000002E"/>
    <w:multiLevelType w:val="multilevel"/>
    <w:tmpl w:val="0000002E"/>
    <w:name w:val="WW8Num77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0000002F"/>
    <w:multiLevelType w:val="singleLevel"/>
    <w:tmpl w:val="AD88F0E8"/>
    <w:name w:val="WW8Num78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465"/>
      </w:pPr>
      <w:rPr>
        <w:rFonts w:ascii="Cambria" w:eastAsia="Lucida Sans Unicode" w:hAnsi="Cambria" w:cs="Cambria"/>
        <w:b/>
        <w:i w:val="0"/>
      </w:rPr>
    </w:lvl>
  </w:abstractNum>
  <w:abstractNum w:abstractNumId="44">
    <w:nsid w:val="00000030"/>
    <w:multiLevelType w:val="multilevel"/>
    <w:tmpl w:val="00000030"/>
    <w:name w:val="WW8Num81"/>
    <w:lvl w:ilvl="0">
      <w:start w:val="1"/>
      <w:numFmt w:val="decimal"/>
      <w:lvlText w:val="1.10.%1."/>
      <w:lvlJc w:val="left"/>
      <w:pPr>
        <w:tabs>
          <w:tab w:val="num" w:pos="1440"/>
        </w:tabs>
        <w:ind w:left="144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4.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>
    <w:nsid w:val="00000031"/>
    <w:multiLevelType w:val="singleLevel"/>
    <w:tmpl w:val="52BC9036"/>
    <w:name w:val="WW8Num8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Cambria" w:eastAsia="Lucida Sans Unicode" w:hAnsi="Cambria" w:cs="Cambria"/>
        <w:b/>
        <w:i w:val="0"/>
      </w:rPr>
    </w:lvl>
  </w:abstractNum>
  <w:abstractNum w:abstractNumId="46">
    <w:nsid w:val="00000032"/>
    <w:multiLevelType w:val="multilevel"/>
    <w:tmpl w:val="A3F682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Cambria" w:eastAsia="Lucida Sans Unicode" w:hAnsi="Cambria" w:cs="Cambria"/>
        <w:b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/>
        <w:i w:val="0"/>
        <w:sz w:val="22"/>
        <w:szCs w:val="22"/>
      </w:rPr>
    </w:lvl>
  </w:abstractNum>
  <w:abstractNum w:abstractNumId="48">
    <w:nsid w:val="00000034"/>
    <w:multiLevelType w:val="singleLevel"/>
    <w:tmpl w:val="5FC20086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9">
    <w:nsid w:val="00000035"/>
    <w:multiLevelType w:val="multilevel"/>
    <w:tmpl w:val="0574ADF2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Lucida Sans Unicode" w:hAnsi="Cambria" w:cs="Cambria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b/>
        <w:bCs/>
        <w:i w:val="0"/>
      </w:rPr>
    </w:lvl>
  </w:abstractNum>
  <w:abstractNum w:abstractNumId="51">
    <w:nsid w:val="00000037"/>
    <w:multiLevelType w:val="singleLevel"/>
    <w:tmpl w:val="54C0B296"/>
    <w:name w:val="WW8Num9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2">
    <w:nsid w:val="00000038"/>
    <w:multiLevelType w:val="singleLevel"/>
    <w:tmpl w:val="00B457A4"/>
    <w:name w:val="WW8Num5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cs="Cambria"/>
        <w:b/>
        <w:i w:val="0"/>
        <w:color w:val="auto"/>
      </w:rPr>
    </w:lvl>
  </w:abstractNum>
  <w:abstractNum w:abstractNumId="53">
    <w:nsid w:val="00000039"/>
    <w:multiLevelType w:val="singleLevel"/>
    <w:tmpl w:val="A6080D86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54">
    <w:nsid w:val="00E6254A"/>
    <w:multiLevelType w:val="hybridMultilevel"/>
    <w:tmpl w:val="629699B2"/>
    <w:name w:val="WW8Num652222222"/>
    <w:lvl w:ilvl="0" w:tplc="4C56D538">
      <w:start w:val="1"/>
      <w:numFmt w:val="decimal"/>
      <w:lvlText w:val="%1)"/>
      <w:lvlJc w:val="left"/>
      <w:pPr>
        <w:ind w:left="720" w:hanging="360"/>
      </w:pPr>
      <w:rPr>
        <w:rFonts w:ascii="Cambria" w:hAnsi="Cambria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95F2ACE"/>
    <w:multiLevelType w:val="hybridMultilevel"/>
    <w:tmpl w:val="7B32BC9A"/>
    <w:name w:val="WW8Num21023"/>
    <w:lvl w:ilvl="0" w:tplc="9BC8C6FE">
      <w:start w:val="4"/>
      <w:numFmt w:val="decimal"/>
      <w:lvlText w:val="6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EB55A69"/>
    <w:multiLevelType w:val="hybridMultilevel"/>
    <w:tmpl w:val="CEE49FA6"/>
    <w:name w:val="WW8Num1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D81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0FF60515"/>
    <w:multiLevelType w:val="hybridMultilevel"/>
    <w:tmpl w:val="CCB00BD2"/>
    <w:name w:val="WW8Num40222"/>
    <w:lvl w:ilvl="0" w:tplc="4A0C21C4">
      <w:start w:val="1"/>
      <w:numFmt w:val="decimal"/>
      <w:lvlText w:val="%1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3D450AC"/>
    <w:multiLevelType w:val="hybridMultilevel"/>
    <w:tmpl w:val="2758BF70"/>
    <w:name w:val="WW8Num22"/>
    <w:lvl w:ilvl="0" w:tplc="7A64DC9E">
      <w:start w:val="1"/>
      <w:numFmt w:val="decimal"/>
      <w:lvlText w:val="2.1.4.1.%1.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4C2187D"/>
    <w:multiLevelType w:val="hybridMultilevel"/>
    <w:tmpl w:val="3A4E4EB4"/>
    <w:name w:val="WW8Num42"/>
    <w:lvl w:ilvl="0" w:tplc="2D44D6EE">
      <w:start w:val="1"/>
      <w:numFmt w:val="decimal"/>
      <w:lvlText w:val="%1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60">
    <w:nsid w:val="19601E17"/>
    <w:multiLevelType w:val="hybridMultilevel"/>
    <w:tmpl w:val="142A17AC"/>
    <w:name w:val="WW8Num402"/>
    <w:lvl w:ilvl="0" w:tplc="AE380FDE">
      <w:start w:val="1"/>
      <w:numFmt w:val="decimal"/>
      <w:lvlText w:val="%1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9806B11"/>
    <w:multiLevelType w:val="hybridMultilevel"/>
    <w:tmpl w:val="8F1A6B5C"/>
    <w:name w:val="WW8Num21022"/>
    <w:lvl w:ilvl="0" w:tplc="82AA30C4">
      <w:start w:val="1"/>
      <w:numFmt w:val="decimal"/>
      <w:lvlText w:val="2.2.%1."/>
      <w:lvlJc w:val="left"/>
      <w:pPr>
        <w:tabs>
          <w:tab w:val="num" w:pos="1661"/>
        </w:tabs>
        <w:ind w:left="1661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B856E8F"/>
    <w:multiLevelType w:val="hybridMultilevel"/>
    <w:tmpl w:val="76A2A92E"/>
    <w:name w:val="WW8Num65222"/>
    <w:lvl w:ilvl="0" w:tplc="F072EF36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2571B06"/>
    <w:multiLevelType w:val="multilevel"/>
    <w:tmpl w:val="F3049F56"/>
    <w:name w:val="WW8Num52"/>
    <w:lvl w:ilvl="0">
      <w:start w:val="1"/>
      <w:numFmt w:val="decimal"/>
      <w:lvlText w:val="4.%1."/>
      <w:lvlJc w:val="left"/>
      <w:pPr>
        <w:tabs>
          <w:tab w:val="num" w:pos="825"/>
        </w:tabs>
        <w:ind w:left="825" w:hanging="465"/>
      </w:pPr>
      <w:rPr>
        <w:rFonts w:hint="default"/>
        <w:b/>
        <w:i w:val="0"/>
      </w:rPr>
    </w:lvl>
    <w:lvl w:ilvl="1">
      <w:start w:val="6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228B670A"/>
    <w:multiLevelType w:val="hybridMultilevel"/>
    <w:tmpl w:val="E06051DE"/>
    <w:name w:val="WW8Num182"/>
    <w:lvl w:ilvl="0" w:tplc="51B898DC">
      <w:start w:val="1"/>
      <w:numFmt w:val="decimal"/>
      <w:lvlText w:val="10.3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2AB2261"/>
    <w:multiLevelType w:val="hybridMultilevel"/>
    <w:tmpl w:val="123E3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CC14A3"/>
    <w:multiLevelType w:val="multilevel"/>
    <w:tmpl w:val="FB36F8B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7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299201D8"/>
    <w:multiLevelType w:val="hybridMultilevel"/>
    <w:tmpl w:val="9C52A3D4"/>
    <w:name w:val="WW8Num65222222"/>
    <w:lvl w:ilvl="0" w:tplc="F072EF36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B94FF5"/>
    <w:multiLevelType w:val="hybridMultilevel"/>
    <w:tmpl w:val="CA48BE1E"/>
    <w:name w:val="WW8Num352"/>
    <w:lvl w:ilvl="0" w:tplc="2CF63868">
      <w:start w:val="1"/>
      <w:numFmt w:val="decimal"/>
      <w:lvlText w:val="9.2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1" w:tplc="6E2AD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3634C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D0D8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EACCC78">
      <w:start w:val="1"/>
      <w:numFmt w:val="decimal"/>
      <w:lvlText w:val="9.1.%5."/>
      <w:lvlJc w:val="left"/>
      <w:pPr>
        <w:tabs>
          <w:tab w:val="num" w:pos="3705"/>
        </w:tabs>
        <w:ind w:left="3705" w:hanging="465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4C82009"/>
    <w:multiLevelType w:val="hybridMultilevel"/>
    <w:tmpl w:val="ED80E29E"/>
    <w:name w:val="WW8Num210"/>
    <w:lvl w:ilvl="0" w:tplc="D1926F5E">
      <w:start w:val="1"/>
      <w:numFmt w:val="decimal"/>
      <w:lvlText w:val="2.1.3.%1."/>
      <w:lvlJc w:val="left"/>
      <w:pPr>
        <w:tabs>
          <w:tab w:val="num" w:pos="1063"/>
        </w:tabs>
        <w:ind w:left="1063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5344923"/>
    <w:multiLevelType w:val="singleLevel"/>
    <w:tmpl w:val="37703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36540595"/>
    <w:multiLevelType w:val="hybridMultilevel"/>
    <w:tmpl w:val="4BB0FE0E"/>
    <w:lvl w:ilvl="0" w:tplc="0B96D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944CD8"/>
    <w:multiLevelType w:val="hybridMultilevel"/>
    <w:tmpl w:val="59E661A8"/>
    <w:name w:val="WW8Num2102"/>
    <w:lvl w:ilvl="0" w:tplc="40348BAA">
      <w:start w:val="1"/>
      <w:numFmt w:val="decimal"/>
      <w:lvlText w:val="2.1.5.%1."/>
      <w:lvlJc w:val="left"/>
      <w:pPr>
        <w:tabs>
          <w:tab w:val="num" w:pos="1661"/>
        </w:tabs>
        <w:ind w:left="1661" w:hanging="465"/>
      </w:pPr>
      <w:rPr>
        <w:rFonts w:hint="default"/>
        <w:b/>
        <w:i w:val="0"/>
      </w:rPr>
    </w:lvl>
    <w:lvl w:ilvl="1" w:tplc="CDF25DAE">
      <w:start w:val="6"/>
      <w:numFmt w:val="decimal"/>
      <w:lvlText w:val="2.1.%2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B9C0BD7"/>
    <w:multiLevelType w:val="hybridMultilevel"/>
    <w:tmpl w:val="8410D6D0"/>
    <w:name w:val="WW8Num652222"/>
    <w:lvl w:ilvl="0" w:tplc="F072EF36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b w:val="0"/>
        <w:i w:val="0"/>
      </w:rPr>
    </w:lvl>
    <w:lvl w:ilvl="1" w:tplc="9912C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CB505B"/>
    <w:multiLevelType w:val="hybridMultilevel"/>
    <w:tmpl w:val="7BDC08D2"/>
    <w:name w:val="WW8Num82"/>
    <w:lvl w:ilvl="0" w:tplc="ABCAEB94">
      <w:start w:val="1"/>
      <w:numFmt w:val="decimal"/>
      <w:lvlText w:val="%1)"/>
      <w:lvlJc w:val="left"/>
      <w:pPr>
        <w:tabs>
          <w:tab w:val="num" w:pos="3705"/>
        </w:tabs>
        <w:ind w:left="3705" w:hanging="46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BCAEB94">
      <w:start w:val="1"/>
      <w:numFmt w:val="decimal"/>
      <w:lvlText w:val="%5)"/>
      <w:lvlJc w:val="left"/>
      <w:pPr>
        <w:tabs>
          <w:tab w:val="num" w:pos="5852"/>
        </w:tabs>
        <w:ind w:left="5852" w:hanging="465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6">
    <w:nsid w:val="3F7C48B8"/>
    <w:multiLevelType w:val="hybridMultilevel"/>
    <w:tmpl w:val="0636B2A6"/>
    <w:name w:val="WW8Num402222"/>
    <w:lvl w:ilvl="0" w:tplc="4A0C21C4">
      <w:start w:val="1"/>
      <w:numFmt w:val="decimal"/>
      <w:lvlText w:val="%1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1ED68FA"/>
    <w:multiLevelType w:val="hybridMultilevel"/>
    <w:tmpl w:val="1F6A6E70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DE2B47C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4930343"/>
    <w:multiLevelType w:val="hybridMultilevel"/>
    <w:tmpl w:val="9CFAA2BC"/>
    <w:name w:val="WW8Num32"/>
    <w:lvl w:ilvl="0" w:tplc="AE6A86E6">
      <w:start w:val="1"/>
      <w:numFmt w:val="decimal"/>
      <w:lvlText w:val="%1."/>
      <w:lvlJc w:val="left"/>
      <w:pPr>
        <w:tabs>
          <w:tab w:val="num" w:pos="1600"/>
        </w:tabs>
        <w:ind w:left="1600" w:hanging="465"/>
      </w:pPr>
      <w:rPr>
        <w:rFonts w:ascii="Cambria" w:hAnsi="Cambria" w:cs="Times New Roman" w:hint="default"/>
        <w:b w:val="0"/>
        <w:i w:val="0"/>
      </w:rPr>
    </w:lvl>
    <w:lvl w:ilvl="1" w:tplc="2D44D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54C3624"/>
    <w:multiLevelType w:val="hybridMultilevel"/>
    <w:tmpl w:val="9F74CC82"/>
    <w:name w:val="WW8Num402223"/>
    <w:lvl w:ilvl="0" w:tplc="4A0C21C4">
      <w:start w:val="1"/>
      <w:numFmt w:val="decimal"/>
      <w:lvlText w:val="%1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88E3994"/>
    <w:multiLevelType w:val="hybridMultilevel"/>
    <w:tmpl w:val="DE423DEE"/>
    <w:name w:val="WW8Num6522222"/>
    <w:lvl w:ilvl="0" w:tplc="4C56D538">
      <w:start w:val="1"/>
      <w:numFmt w:val="decimal"/>
      <w:lvlText w:val="%1)"/>
      <w:lvlJc w:val="left"/>
      <w:pPr>
        <w:ind w:left="1004" w:hanging="360"/>
      </w:pPr>
      <w:rPr>
        <w:rFonts w:ascii="Cambria" w:hAnsi="Cambria" w:cs="Calibri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49BF6B53"/>
    <w:multiLevelType w:val="hybridMultilevel"/>
    <w:tmpl w:val="963E3F62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15645C2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Cambria" w:eastAsia="Lucida Sans Unicode" w:hAnsi="Cambria" w:cs="Calibri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BB47B2D"/>
    <w:multiLevelType w:val="hybridMultilevel"/>
    <w:tmpl w:val="8668C87E"/>
    <w:name w:val="WW8Num65222222222"/>
    <w:lvl w:ilvl="0" w:tplc="F072EF36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441762"/>
    <w:multiLevelType w:val="hybridMultilevel"/>
    <w:tmpl w:val="CDE428BE"/>
    <w:name w:val="WW8Num353"/>
    <w:lvl w:ilvl="0" w:tplc="6EECD870">
      <w:start w:val="1"/>
      <w:numFmt w:val="decimal"/>
      <w:lvlText w:val="4.7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8D94C21"/>
    <w:multiLevelType w:val="hybridMultilevel"/>
    <w:tmpl w:val="8EE8E178"/>
    <w:name w:val="WW8Num18222"/>
    <w:lvl w:ilvl="0" w:tplc="52669BA6">
      <w:start w:val="3"/>
      <w:numFmt w:val="decimal"/>
      <w:lvlText w:val="10.6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AB6CE6"/>
    <w:multiLevelType w:val="hybridMultilevel"/>
    <w:tmpl w:val="CC54643A"/>
    <w:lvl w:ilvl="0" w:tplc="753C1D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0CD694F"/>
    <w:multiLevelType w:val="hybridMultilevel"/>
    <w:tmpl w:val="709209EE"/>
    <w:name w:val="WW8Num122"/>
    <w:lvl w:ilvl="0" w:tplc="F738B34E">
      <w:start w:val="1"/>
      <w:numFmt w:val="decimal"/>
      <w:lvlText w:val="10.6.%1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</w:rPr>
    </w:lvl>
    <w:lvl w:ilvl="1" w:tplc="3C62C9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23F4680"/>
    <w:multiLevelType w:val="hybridMultilevel"/>
    <w:tmpl w:val="D3E2172A"/>
    <w:name w:val="WW8Num6522222222"/>
    <w:lvl w:ilvl="0" w:tplc="CC0C8A00">
      <w:start w:val="2"/>
      <w:numFmt w:val="decimal"/>
      <w:lvlText w:val="%1)"/>
      <w:lvlJc w:val="left"/>
      <w:pPr>
        <w:ind w:left="720" w:hanging="360"/>
      </w:pPr>
      <w:rPr>
        <w:rFonts w:ascii="Cambria" w:hAnsi="Cambria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E9243D"/>
    <w:multiLevelType w:val="hybridMultilevel"/>
    <w:tmpl w:val="C78A845C"/>
    <w:name w:val="WW8Num4022"/>
    <w:lvl w:ilvl="0" w:tplc="4A0C21C4">
      <w:start w:val="1"/>
      <w:numFmt w:val="decimal"/>
      <w:lvlText w:val="%1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84E57CC"/>
    <w:multiLevelType w:val="hybridMultilevel"/>
    <w:tmpl w:val="D30636D6"/>
    <w:lvl w:ilvl="0" w:tplc="6E2AD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6A42AD"/>
    <w:multiLevelType w:val="hybridMultilevel"/>
    <w:tmpl w:val="43F6AD0C"/>
    <w:name w:val="WW8Num142"/>
    <w:lvl w:ilvl="0" w:tplc="854EA436">
      <w:start w:val="7"/>
      <w:numFmt w:val="decimal"/>
      <w:lvlText w:val="4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B380483"/>
    <w:multiLevelType w:val="hybridMultilevel"/>
    <w:tmpl w:val="8AD47694"/>
    <w:name w:val="WW8Num1822"/>
    <w:lvl w:ilvl="0" w:tplc="3334CAD4">
      <w:start w:val="1"/>
      <w:numFmt w:val="decimal"/>
      <w:lvlText w:val="10.6.2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F487A2B"/>
    <w:multiLevelType w:val="hybridMultilevel"/>
    <w:tmpl w:val="DCAA00BC"/>
    <w:name w:val="WW8Num6522"/>
    <w:lvl w:ilvl="0" w:tplc="F072EF36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16A47FF"/>
    <w:multiLevelType w:val="hybridMultilevel"/>
    <w:tmpl w:val="6E5A06A2"/>
    <w:name w:val="WW8Num652222222222"/>
    <w:lvl w:ilvl="0" w:tplc="A1C6C5B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72FD2497"/>
    <w:multiLevelType w:val="multilevel"/>
    <w:tmpl w:val="4BFECEC4"/>
    <w:name w:val="WW8Num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1.6.%2."/>
      <w:lvlJc w:val="left"/>
      <w:pPr>
        <w:tabs>
          <w:tab w:val="num" w:pos="2203"/>
        </w:tabs>
        <w:ind w:left="2203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  <w:szCs w:val="22"/>
      </w:rPr>
    </w:lvl>
  </w:abstractNum>
  <w:abstractNum w:abstractNumId="95">
    <w:nsid w:val="74216929"/>
    <w:multiLevelType w:val="hybridMultilevel"/>
    <w:tmpl w:val="14905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87F61B5"/>
    <w:multiLevelType w:val="hybridMultilevel"/>
    <w:tmpl w:val="2D2EB208"/>
    <w:lvl w:ilvl="0" w:tplc="5E94DD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A8A5C8B"/>
    <w:multiLevelType w:val="hybridMultilevel"/>
    <w:tmpl w:val="F4ECA0D4"/>
    <w:name w:val="WW8Num322"/>
    <w:lvl w:ilvl="0" w:tplc="2D44D6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>
    <w:nsid w:val="7B554229"/>
    <w:multiLevelType w:val="hybridMultilevel"/>
    <w:tmpl w:val="AD74C1E2"/>
    <w:name w:val="WW8Num4022222"/>
    <w:lvl w:ilvl="0" w:tplc="4A0C21C4">
      <w:start w:val="1"/>
      <w:numFmt w:val="decimal"/>
      <w:lvlText w:val="%1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</w:num>
  <w:num w:numId="2">
    <w:abstractNumId w:val="96"/>
  </w:num>
  <w:num w:numId="3">
    <w:abstractNumId w:val="95"/>
  </w:num>
  <w:num w:numId="4">
    <w:abstractNumId w:val="85"/>
  </w:num>
  <w:num w:numId="5">
    <w:abstractNumId w:val="72"/>
  </w:num>
  <w:num w:numId="6">
    <w:abstractNumId w:val="89"/>
  </w:num>
  <w:num w:numId="7">
    <w:abstractNumId w:val="6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19"/>
    <w:rsid w:val="00000F36"/>
    <w:rsid w:val="0000113C"/>
    <w:rsid w:val="00001991"/>
    <w:rsid w:val="00003446"/>
    <w:rsid w:val="000034E5"/>
    <w:rsid w:val="00005409"/>
    <w:rsid w:val="00007F3F"/>
    <w:rsid w:val="000126E4"/>
    <w:rsid w:val="000134B1"/>
    <w:rsid w:val="000144A2"/>
    <w:rsid w:val="00017AEE"/>
    <w:rsid w:val="000204A7"/>
    <w:rsid w:val="00020D83"/>
    <w:rsid w:val="000237CA"/>
    <w:rsid w:val="00026AAC"/>
    <w:rsid w:val="00031ABB"/>
    <w:rsid w:val="0003209F"/>
    <w:rsid w:val="0003339A"/>
    <w:rsid w:val="0003545A"/>
    <w:rsid w:val="00036294"/>
    <w:rsid w:val="000404F1"/>
    <w:rsid w:val="00040655"/>
    <w:rsid w:val="00040801"/>
    <w:rsid w:val="0004119A"/>
    <w:rsid w:val="000416E5"/>
    <w:rsid w:val="000424F0"/>
    <w:rsid w:val="00043B0A"/>
    <w:rsid w:val="000447D1"/>
    <w:rsid w:val="000454E0"/>
    <w:rsid w:val="000502CF"/>
    <w:rsid w:val="00051126"/>
    <w:rsid w:val="00052165"/>
    <w:rsid w:val="000531FE"/>
    <w:rsid w:val="00053DBB"/>
    <w:rsid w:val="000545B8"/>
    <w:rsid w:val="00055A0C"/>
    <w:rsid w:val="00055CE9"/>
    <w:rsid w:val="00055D78"/>
    <w:rsid w:val="0005675D"/>
    <w:rsid w:val="00057C33"/>
    <w:rsid w:val="00057F6B"/>
    <w:rsid w:val="00060B87"/>
    <w:rsid w:val="00060EBE"/>
    <w:rsid w:val="00063401"/>
    <w:rsid w:val="000641A5"/>
    <w:rsid w:val="0006423B"/>
    <w:rsid w:val="00064BDB"/>
    <w:rsid w:val="0006576F"/>
    <w:rsid w:val="00065A99"/>
    <w:rsid w:val="00066258"/>
    <w:rsid w:val="0006650C"/>
    <w:rsid w:val="00067566"/>
    <w:rsid w:val="00067ACE"/>
    <w:rsid w:val="00070083"/>
    <w:rsid w:val="00071199"/>
    <w:rsid w:val="00072874"/>
    <w:rsid w:val="00072C31"/>
    <w:rsid w:val="00072D9D"/>
    <w:rsid w:val="00075766"/>
    <w:rsid w:val="00076719"/>
    <w:rsid w:val="00077031"/>
    <w:rsid w:val="0007780B"/>
    <w:rsid w:val="00077CBD"/>
    <w:rsid w:val="00082108"/>
    <w:rsid w:val="00082529"/>
    <w:rsid w:val="0008359A"/>
    <w:rsid w:val="00083EB3"/>
    <w:rsid w:val="00085FC8"/>
    <w:rsid w:val="00087D8D"/>
    <w:rsid w:val="0009503C"/>
    <w:rsid w:val="00095218"/>
    <w:rsid w:val="00095903"/>
    <w:rsid w:val="00095E74"/>
    <w:rsid w:val="00096C3D"/>
    <w:rsid w:val="00097BDC"/>
    <w:rsid w:val="000A014A"/>
    <w:rsid w:val="000A0D95"/>
    <w:rsid w:val="000A1407"/>
    <w:rsid w:val="000A186D"/>
    <w:rsid w:val="000A18B3"/>
    <w:rsid w:val="000A1AFB"/>
    <w:rsid w:val="000A267E"/>
    <w:rsid w:val="000A3BC6"/>
    <w:rsid w:val="000A4931"/>
    <w:rsid w:val="000A6560"/>
    <w:rsid w:val="000A73E7"/>
    <w:rsid w:val="000A7E37"/>
    <w:rsid w:val="000B26A4"/>
    <w:rsid w:val="000B2C22"/>
    <w:rsid w:val="000B3A9B"/>
    <w:rsid w:val="000B5792"/>
    <w:rsid w:val="000B6D72"/>
    <w:rsid w:val="000B7DDB"/>
    <w:rsid w:val="000C05DC"/>
    <w:rsid w:val="000C276B"/>
    <w:rsid w:val="000C2792"/>
    <w:rsid w:val="000C39BD"/>
    <w:rsid w:val="000C63FA"/>
    <w:rsid w:val="000C6677"/>
    <w:rsid w:val="000C6BD1"/>
    <w:rsid w:val="000C7EC4"/>
    <w:rsid w:val="000D0B09"/>
    <w:rsid w:val="000D130B"/>
    <w:rsid w:val="000D1399"/>
    <w:rsid w:val="000D16C4"/>
    <w:rsid w:val="000D197D"/>
    <w:rsid w:val="000D25DC"/>
    <w:rsid w:val="000D2643"/>
    <w:rsid w:val="000D34A2"/>
    <w:rsid w:val="000D3DE4"/>
    <w:rsid w:val="000D3E8C"/>
    <w:rsid w:val="000D4888"/>
    <w:rsid w:val="000D51D7"/>
    <w:rsid w:val="000D542B"/>
    <w:rsid w:val="000D5607"/>
    <w:rsid w:val="000D65F7"/>
    <w:rsid w:val="000D67CC"/>
    <w:rsid w:val="000D7258"/>
    <w:rsid w:val="000E3ADB"/>
    <w:rsid w:val="000E40BC"/>
    <w:rsid w:val="000E4835"/>
    <w:rsid w:val="000E4922"/>
    <w:rsid w:val="000E4E66"/>
    <w:rsid w:val="000E53A3"/>
    <w:rsid w:val="000E6343"/>
    <w:rsid w:val="000E6504"/>
    <w:rsid w:val="000E68EA"/>
    <w:rsid w:val="000E7449"/>
    <w:rsid w:val="000F191F"/>
    <w:rsid w:val="000F3967"/>
    <w:rsid w:val="000F3CA6"/>
    <w:rsid w:val="000F3FCC"/>
    <w:rsid w:val="000F410A"/>
    <w:rsid w:val="000F4324"/>
    <w:rsid w:val="000F4842"/>
    <w:rsid w:val="000F7942"/>
    <w:rsid w:val="001003A7"/>
    <w:rsid w:val="00101610"/>
    <w:rsid w:val="001023EE"/>
    <w:rsid w:val="00102F96"/>
    <w:rsid w:val="00103AC6"/>
    <w:rsid w:val="00103CBE"/>
    <w:rsid w:val="001040C8"/>
    <w:rsid w:val="00104A6C"/>
    <w:rsid w:val="00105DB9"/>
    <w:rsid w:val="00110110"/>
    <w:rsid w:val="00110EF0"/>
    <w:rsid w:val="001115E7"/>
    <w:rsid w:val="001128C7"/>
    <w:rsid w:val="00113DF1"/>
    <w:rsid w:val="00114218"/>
    <w:rsid w:val="001202C8"/>
    <w:rsid w:val="00120D62"/>
    <w:rsid w:val="00120FAC"/>
    <w:rsid w:val="00122427"/>
    <w:rsid w:val="00122C08"/>
    <w:rsid w:val="001232B6"/>
    <w:rsid w:val="00123871"/>
    <w:rsid w:val="00123A37"/>
    <w:rsid w:val="00124135"/>
    <w:rsid w:val="00125195"/>
    <w:rsid w:val="001300A4"/>
    <w:rsid w:val="00133C31"/>
    <w:rsid w:val="00133CBA"/>
    <w:rsid w:val="00133D19"/>
    <w:rsid w:val="00135FA4"/>
    <w:rsid w:val="001361D5"/>
    <w:rsid w:val="00136BC5"/>
    <w:rsid w:val="00136D67"/>
    <w:rsid w:val="001412B5"/>
    <w:rsid w:val="001413CE"/>
    <w:rsid w:val="00141829"/>
    <w:rsid w:val="00142155"/>
    <w:rsid w:val="00142653"/>
    <w:rsid w:val="001427DD"/>
    <w:rsid w:val="00143495"/>
    <w:rsid w:val="00143803"/>
    <w:rsid w:val="00144DC9"/>
    <w:rsid w:val="00144F00"/>
    <w:rsid w:val="00146891"/>
    <w:rsid w:val="00150067"/>
    <w:rsid w:val="001524B6"/>
    <w:rsid w:val="001536B5"/>
    <w:rsid w:val="00153860"/>
    <w:rsid w:val="001548DC"/>
    <w:rsid w:val="00154D71"/>
    <w:rsid w:val="001569D5"/>
    <w:rsid w:val="001574CF"/>
    <w:rsid w:val="0016295F"/>
    <w:rsid w:val="00162A9A"/>
    <w:rsid w:val="001656B4"/>
    <w:rsid w:val="00166118"/>
    <w:rsid w:val="00166936"/>
    <w:rsid w:val="001669D4"/>
    <w:rsid w:val="00166DA7"/>
    <w:rsid w:val="0016744D"/>
    <w:rsid w:val="00167561"/>
    <w:rsid w:val="00167D87"/>
    <w:rsid w:val="001703E8"/>
    <w:rsid w:val="00170B65"/>
    <w:rsid w:val="001711C2"/>
    <w:rsid w:val="00173F09"/>
    <w:rsid w:val="00175EA0"/>
    <w:rsid w:val="00176267"/>
    <w:rsid w:val="00180021"/>
    <w:rsid w:val="001817D9"/>
    <w:rsid w:val="00181B4F"/>
    <w:rsid w:val="001821E3"/>
    <w:rsid w:val="00183C6D"/>
    <w:rsid w:val="00184FFA"/>
    <w:rsid w:val="00185005"/>
    <w:rsid w:val="00186957"/>
    <w:rsid w:val="0019120A"/>
    <w:rsid w:val="00192592"/>
    <w:rsid w:val="00194E6E"/>
    <w:rsid w:val="00195287"/>
    <w:rsid w:val="001A00CD"/>
    <w:rsid w:val="001A2D4F"/>
    <w:rsid w:val="001A2FDA"/>
    <w:rsid w:val="001A50BF"/>
    <w:rsid w:val="001A590B"/>
    <w:rsid w:val="001A5B92"/>
    <w:rsid w:val="001A5DCC"/>
    <w:rsid w:val="001A5E85"/>
    <w:rsid w:val="001A7591"/>
    <w:rsid w:val="001A7F0F"/>
    <w:rsid w:val="001B047B"/>
    <w:rsid w:val="001B1CD9"/>
    <w:rsid w:val="001B1E29"/>
    <w:rsid w:val="001B34C1"/>
    <w:rsid w:val="001B36CD"/>
    <w:rsid w:val="001B4331"/>
    <w:rsid w:val="001B5ABE"/>
    <w:rsid w:val="001B5F48"/>
    <w:rsid w:val="001B61E7"/>
    <w:rsid w:val="001B694B"/>
    <w:rsid w:val="001B69C8"/>
    <w:rsid w:val="001B6BEC"/>
    <w:rsid w:val="001C139F"/>
    <w:rsid w:val="001C272A"/>
    <w:rsid w:val="001C2774"/>
    <w:rsid w:val="001C2B67"/>
    <w:rsid w:val="001C39ED"/>
    <w:rsid w:val="001C4147"/>
    <w:rsid w:val="001C6A0A"/>
    <w:rsid w:val="001D010B"/>
    <w:rsid w:val="001D1143"/>
    <w:rsid w:val="001D3642"/>
    <w:rsid w:val="001D3926"/>
    <w:rsid w:val="001D512B"/>
    <w:rsid w:val="001D528B"/>
    <w:rsid w:val="001D54F8"/>
    <w:rsid w:val="001D58BD"/>
    <w:rsid w:val="001D595B"/>
    <w:rsid w:val="001D7007"/>
    <w:rsid w:val="001D75CC"/>
    <w:rsid w:val="001D7FF5"/>
    <w:rsid w:val="001E14ED"/>
    <w:rsid w:val="001E29C7"/>
    <w:rsid w:val="001E4DFB"/>
    <w:rsid w:val="001E5C13"/>
    <w:rsid w:val="001E6854"/>
    <w:rsid w:val="001F0C4C"/>
    <w:rsid w:val="001F3B2C"/>
    <w:rsid w:val="001F3ECF"/>
    <w:rsid w:val="001F5686"/>
    <w:rsid w:val="001F5864"/>
    <w:rsid w:val="001F689C"/>
    <w:rsid w:val="001F6F8F"/>
    <w:rsid w:val="001F7A3D"/>
    <w:rsid w:val="00202E04"/>
    <w:rsid w:val="00204291"/>
    <w:rsid w:val="0020440A"/>
    <w:rsid w:val="0020506D"/>
    <w:rsid w:val="002053B0"/>
    <w:rsid w:val="002055AD"/>
    <w:rsid w:val="00205F52"/>
    <w:rsid w:val="00205FA6"/>
    <w:rsid w:val="00206204"/>
    <w:rsid w:val="00206979"/>
    <w:rsid w:val="00206F1F"/>
    <w:rsid w:val="002102BB"/>
    <w:rsid w:val="002115AA"/>
    <w:rsid w:val="002119AF"/>
    <w:rsid w:val="00212416"/>
    <w:rsid w:val="00213606"/>
    <w:rsid w:val="002137BA"/>
    <w:rsid w:val="002144DE"/>
    <w:rsid w:val="00216442"/>
    <w:rsid w:val="00217C2C"/>
    <w:rsid w:val="00220590"/>
    <w:rsid w:val="00221056"/>
    <w:rsid w:val="00221F45"/>
    <w:rsid w:val="00221FC0"/>
    <w:rsid w:val="002223C9"/>
    <w:rsid w:val="002228BF"/>
    <w:rsid w:val="00222B6B"/>
    <w:rsid w:val="00223984"/>
    <w:rsid w:val="002239CC"/>
    <w:rsid w:val="00223CAF"/>
    <w:rsid w:val="002241BC"/>
    <w:rsid w:val="00224532"/>
    <w:rsid w:val="002250FF"/>
    <w:rsid w:val="00225288"/>
    <w:rsid w:val="00225C18"/>
    <w:rsid w:val="00225DB3"/>
    <w:rsid w:val="00225FB4"/>
    <w:rsid w:val="00226E8E"/>
    <w:rsid w:val="00227D51"/>
    <w:rsid w:val="00230B51"/>
    <w:rsid w:val="00230B8A"/>
    <w:rsid w:val="0023103D"/>
    <w:rsid w:val="00231B06"/>
    <w:rsid w:val="00232740"/>
    <w:rsid w:val="00233122"/>
    <w:rsid w:val="0023319C"/>
    <w:rsid w:val="00233455"/>
    <w:rsid w:val="00233B28"/>
    <w:rsid w:val="00233B6C"/>
    <w:rsid w:val="002351BB"/>
    <w:rsid w:val="00237042"/>
    <w:rsid w:val="002428AE"/>
    <w:rsid w:val="00243226"/>
    <w:rsid w:val="00243566"/>
    <w:rsid w:val="00243608"/>
    <w:rsid w:val="0024393F"/>
    <w:rsid w:val="00244288"/>
    <w:rsid w:val="00246BB3"/>
    <w:rsid w:val="002477B2"/>
    <w:rsid w:val="00251C3C"/>
    <w:rsid w:val="00252412"/>
    <w:rsid w:val="0025476B"/>
    <w:rsid w:val="00255C7C"/>
    <w:rsid w:val="002571A5"/>
    <w:rsid w:val="002577D5"/>
    <w:rsid w:val="00260215"/>
    <w:rsid w:val="00260D42"/>
    <w:rsid w:val="0026141F"/>
    <w:rsid w:val="002623A2"/>
    <w:rsid w:val="00262CEB"/>
    <w:rsid w:val="00262FB8"/>
    <w:rsid w:val="0026394A"/>
    <w:rsid w:val="0026416E"/>
    <w:rsid w:val="00264661"/>
    <w:rsid w:val="00264FCD"/>
    <w:rsid w:val="002654C4"/>
    <w:rsid w:val="00267001"/>
    <w:rsid w:val="002670FC"/>
    <w:rsid w:val="002671B6"/>
    <w:rsid w:val="0026722E"/>
    <w:rsid w:val="002676FE"/>
    <w:rsid w:val="002677E0"/>
    <w:rsid w:val="002730FF"/>
    <w:rsid w:val="00274ADB"/>
    <w:rsid w:val="00276681"/>
    <w:rsid w:val="0027776F"/>
    <w:rsid w:val="002779A2"/>
    <w:rsid w:val="00281CC4"/>
    <w:rsid w:val="0028263E"/>
    <w:rsid w:val="00282BC6"/>
    <w:rsid w:val="0028478D"/>
    <w:rsid w:val="00284FC1"/>
    <w:rsid w:val="00285CBA"/>
    <w:rsid w:val="002860F8"/>
    <w:rsid w:val="002867D6"/>
    <w:rsid w:val="00290926"/>
    <w:rsid w:val="002911AC"/>
    <w:rsid w:val="00291450"/>
    <w:rsid w:val="002920B1"/>
    <w:rsid w:val="002920F3"/>
    <w:rsid w:val="0029306F"/>
    <w:rsid w:val="0029364D"/>
    <w:rsid w:val="00293E33"/>
    <w:rsid w:val="00294798"/>
    <w:rsid w:val="00295EDF"/>
    <w:rsid w:val="00295EE7"/>
    <w:rsid w:val="002979F8"/>
    <w:rsid w:val="00297C94"/>
    <w:rsid w:val="002A288C"/>
    <w:rsid w:val="002A2C95"/>
    <w:rsid w:val="002A318E"/>
    <w:rsid w:val="002A41D8"/>
    <w:rsid w:val="002A4314"/>
    <w:rsid w:val="002A4980"/>
    <w:rsid w:val="002B06B4"/>
    <w:rsid w:val="002B175C"/>
    <w:rsid w:val="002B1C45"/>
    <w:rsid w:val="002B1FA3"/>
    <w:rsid w:val="002B2509"/>
    <w:rsid w:val="002B58E9"/>
    <w:rsid w:val="002B5E5A"/>
    <w:rsid w:val="002B6280"/>
    <w:rsid w:val="002B6C5E"/>
    <w:rsid w:val="002B72C2"/>
    <w:rsid w:val="002B799C"/>
    <w:rsid w:val="002C1FBD"/>
    <w:rsid w:val="002C2E6D"/>
    <w:rsid w:val="002C2FC0"/>
    <w:rsid w:val="002C3E30"/>
    <w:rsid w:val="002C3E4C"/>
    <w:rsid w:val="002C4F64"/>
    <w:rsid w:val="002C4F6E"/>
    <w:rsid w:val="002C639B"/>
    <w:rsid w:val="002D164F"/>
    <w:rsid w:val="002D1D07"/>
    <w:rsid w:val="002D20DE"/>
    <w:rsid w:val="002D3D88"/>
    <w:rsid w:val="002D3EF1"/>
    <w:rsid w:val="002D4BA8"/>
    <w:rsid w:val="002D4D4C"/>
    <w:rsid w:val="002D70C8"/>
    <w:rsid w:val="002E1AA2"/>
    <w:rsid w:val="002E2079"/>
    <w:rsid w:val="002E263D"/>
    <w:rsid w:val="002E39EA"/>
    <w:rsid w:val="002E3EFB"/>
    <w:rsid w:val="002E46D9"/>
    <w:rsid w:val="002E5178"/>
    <w:rsid w:val="002E6973"/>
    <w:rsid w:val="002E7381"/>
    <w:rsid w:val="002E76BC"/>
    <w:rsid w:val="002F07AD"/>
    <w:rsid w:val="002F0E40"/>
    <w:rsid w:val="002F0E73"/>
    <w:rsid w:val="002F2824"/>
    <w:rsid w:val="002F295D"/>
    <w:rsid w:val="002F336E"/>
    <w:rsid w:val="002F39B8"/>
    <w:rsid w:val="002F3C50"/>
    <w:rsid w:val="002F3E93"/>
    <w:rsid w:val="002F60A9"/>
    <w:rsid w:val="002F63DF"/>
    <w:rsid w:val="002F7E60"/>
    <w:rsid w:val="00300FB2"/>
    <w:rsid w:val="0030135F"/>
    <w:rsid w:val="003014E2"/>
    <w:rsid w:val="00303832"/>
    <w:rsid w:val="00304481"/>
    <w:rsid w:val="00304728"/>
    <w:rsid w:val="003058DA"/>
    <w:rsid w:val="00305AE3"/>
    <w:rsid w:val="00306071"/>
    <w:rsid w:val="00306216"/>
    <w:rsid w:val="003068DF"/>
    <w:rsid w:val="00306A80"/>
    <w:rsid w:val="00307918"/>
    <w:rsid w:val="00310B89"/>
    <w:rsid w:val="0031120E"/>
    <w:rsid w:val="0031123A"/>
    <w:rsid w:val="00312143"/>
    <w:rsid w:val="0031279F"/>
    <w:rsid w:val="00312A9A"/>
    <w:rsid w:val="00314AC0"/>
    <w:rsid w:val="0031627E"/>
    <w:rsid w:val="003166F7"/>
    <w:rsid w:val="0031778B"/>
    <w:rsid w:val="00317D0E"/>
    <w:rsid w:val="00320434"/>
    <w:rsid w:val="0032116A"/>
    <w:rsid w:val="00322715"/>
    <w:rsid w:val="00322E92"/>
    <w:rsid w:val="00323D55"/>
    <w:rsid w:val="00323DA4"/>
    <w:rsid w:val="00323E18"/>
    <w:rsid w:val="00323FE8"/>
    <w:rsid w:val="00326229"/>
    <w:rsid w:val="0032750D"/>
    <w:rsid w:val="003307C8"/>
    <w:rsid w:val="00330A8B"/>
    <w:rsid w:val="00330D3E"/>
    <w:rsid w:val="00331AD1"/>
    <w:rsid w:val="00331CE0"/>
    <w:rsid w:val="00333141"/>
    <w:rsid w:val="0033337A"/>
    <w:rsid w:val="00333B06"/>
    <w:rsid w:val="0033599D"/>
    <w:rsid w:val="00335F03"/>
    <w:rsid w:val="003407D0"/>
    <w:rsid w:val="00341A80"/>
    <w:rsid w:val="00342C75"/>
    <w:rsid w:val="00342E0D"/>
    <w:rsid w:val="00342ECC"/>
    <w:rsid w:val="00342FE7"/>
    <w:rsid w:val="00344CBD"/>
    <w:rsid w:val="00345AAB"/>
    <w:rsid w:val="0034708E"/>
    <w:rsid w:val="003479A1"/>
    <w:rsid w:val="00350DDC"/>
    <w:rsid w:val="0035247E"/>
    <w:rsid w:val="00352F4F"/>
    <w:rsid w:val="00353793"/>
    <w:rsid w:val="0035608A"/>
    <w:rsid w:val="00357071"/>
    <w:rsid w:val="003608A3"/>
    <w:rsid w:val="00362731"/>
    <w:rsid w:val="00363348"/>
    <w:rsid w:val="003648D7"/>
    <w:rsid w:val="00364D9A"/>
    <w:rsid w:val="00364D9E"/>
    <w:rsid w:val="00365921"/>
    <w:rsid w:val="00365A8B"/>
    <w:rsid w:val="0036615B"/>
    <w:rsid w:val="003666BC"/>
    <w:rsid w:val="00366C10"/>
    <w:rsid w:val="00366E2D"/>
    <w:rsid w:val="00367BCC"/>
    <w:rsid w:val="00367CB8"/>
    <w:rsid w:val="00370FC6"/>
    <w:rsid w:val="00371CD0"/>
    <w:rsid w:val="003725C5"/>
    <w:rsid w:val="00372CE4"/>
    <w:rsid w:val="00373236"/>
    <w:rsid w:val="00374A3B"/>
    <w:rsid w:val="00375952"/>
    <w:rsid w:val="00377209"/>
    <w:rsid w:val="003801D6"/>
    <w:rsid w:val="003807B4"/>
    <w:rsid w:val="00380D28"/>
    <w:rsid w:val="0038217F"/>
    <w:rsid w:val="00383829"/>
    <w:rsid w:val="003846CC"/>
    <w:rsid w:val="00386381"/>
    <w:rsid w:val="0038697D"/>
    <w:rsid w:val="00386D35"/>
    <w:rsid w:val="0038710F"/>
    <w:rsid w:val="00390A92"/>
    <w:rsid w:val="003919F8"/>
    <w:rsid w:val="00391B95"/>
    <w:rsid w:val="00391D0A"/>
    <w:rsid w:val="00392680"/>
    <w:rsid w:val="003932C6"/>
    <w:rsid w:val="00394FF2"/>
    <w:rsid w:val="003951E1"/>
    <w:rsid w:val="0039584D"/>
    <w:rsid w:val="00397757"/>
    <w:rsid w:val="003A0F3E"/>
    <w:rsid w:val="003A16E3"/>
    <w:rsid w:val="003A1BC8"/>
    <w:rsid w:val="003A1C47"/>
    <w:rsid w:val="003A2059"/>
    <w:rsid w:val="003A2D95"/>
    <w:rsid w:val="003A3488"/>
    <w:rsid w:val="003A4548"/>
    <w:rsid w:val="003A4745"/>
    <w:rsid w:val="003A4B69"/>
    <w:rsid w:val="003A6011"/>
    <w:rsid w:val="003A6DE1"/>
    <w:rsid w:val="003A71BA"/>
    <w:rsid w:val="003B030B"/>
    <w:rsid w:val="003B0610"/>
    <w:rsid w:val="003B08FA"/>
    <w:rsid w:val="003B16EA"/>
    <w:rsid w:val="003B1B22"/>
    <w:rsid w:val="003B1F43"/>
    <w:rsid w:val="003B2D0E"/>
    <w:rsid w:val="003B2D65"/>
    <w:rsid w:val="003B3111"/>
    <w:rsid w:val="003B3C43"/>
    <w:rsid w:val="003B4606"/>
    <w:rsid w:val="003B4DF2"/>
    <w:rsid w:val="003B534C"/>
    <w:rsid w:val="003B581C"/>
    <w:rsid w:val="003B653B"/>
    <w:rsid w:val="003B6B1F"/>
    <w:rsid w:val="003B70EC"/>
    <w:rsid w:val="003B710A"/>
    <w:rsid w:val="003B7324"/>
    <w:rsid w:val="003C1EAC"/>
    <w:rsid w:val="003C2B09"/>
    <w:rsid w:val="003C3A87"/>
    <w:rsid w:val="003C3E4E"/>
    <w:rsid w:val="003C40CE"/>
    <w:rsid w:val="003C54A4"/>
    <w:rsid w:val="003C5BCC"/>
    <w:rsid w:val="003C5EB5"/>
    <w:rsid w:val="003C60A3"/>
    <w:rsid w:val="003C7170"/>
    <w:rsid w:val="003C735D"/>
    <w:rsid w:val="003D082D"/>
    <w:rsid w:val="003D1D06"/>
    <w:rsid w:val="003D33DE"/>
    <w:rsid w:val="003D58AC"/>
    <w:rsid w:val="003D59EA"/>
    <w:rsid w:val="003D6732"/>
    <w:rsid w:val="003D6CE3"/>
    <w:rsid w:val="003D73F9"/>
    <w:rsid w:val="003E14AC"/>
    <w:rsid w:val="003E3E52"/>
    <w:rsid w:val="003E48C0"/>
    <w:rsid w:val="003F22DF"/>
    <w:rsid w:val="003F241A"/>
    <w:rsid w:val="003F2640"/>
    <w:rsid w:val="003F2FC1"/>
    <w:rsid w:val="003F36B5"/>
    <w:rsid w:val="003F4D49"/>
    <w:rsid w:val="003F5763"/>
    <w:rsid w:val="003F57FE"/>
    <w:rsid w:val="003F748E"/>
    <w:rsid w:val="00402324"/>
    <w:rsid w:val="00404476"/>
    <w:rsid w:val="00404B01"/>
    <w:rsid w:val="004106AE"/>
    <w:rsid w:val="00410C40"/>
    <w:rsid w:val="00411675"/>
    <w:rsid w:val="00412000"/>
    <w:rsid w:val="00412AF4"/>
    <w:rsid w:val="00412E89"/>
    <w:rsid w:val="00414463"/>
    <w:rsid w:val="004147B6"/>
    <w:rsid w:val="0041523A"/>
    <w:rsid w:val="00415746"/>
    <w:rsid w:val="00415F08"/>
    <w:rsid w:val="00416AF7"/>
    <w:rsid w:val="00416EBA"/>
    <w:rsid w:val="004173C5"/>
    <w:rsid w:val="00417B3F"/>
    <w:rsid w:val="0042499E"/>
    <w:rsid w:val="00424EEF"/>
    <w:rsid w:val="0042574F"/>
    <w:rsid w:val="0043023A"/>
    <w:rsid w:val="00430B6F"/>
    <w:rsid w:val="004310DB"/>
    <w:rsid w:val="0043453B"/>
    <w:rsid w:val="00435675"/>
    <w:rsid w:val="00435823"/>
    <w:rsid w:val="0043679B"/>
    <w:rsid w:val="00437E5F"/>
    <w:rsid w:val="00440432"/>
    <w:rsid w:val="0044049C"/>
    <w:rsid w:val="00441F5E"/>
    <w:rsid w:val="00442459"/>
    <w:rsid w:val="00443216"/>
    <w:rsid w:val="00443F20"/>
    <w:rsid w:val="0044411C"/>
    <w:rsid w:val="0044496B"/>
    <w:rsid w:val="00444BB0"/>
    <w:rsid w:val="00445009"/>
    <w:rsid w:val="004455BA"/>
    <w:rsid w:val="00450295"/>
    <w:rsid w:val="004527E4"/>
    <w:rsid w:val="004528A6"/>
    <w:rsid w:val="00453683"/>
    <w:rsid w:val="00453DD7"/>
    <w:rsid w:val="00453EA8"/>
    <w:rsid w:val="00456A0C"/>
    <w:rsid w:val="00457A80"/>
    <w:rsid w:val="004619EF"/>
    <w:rsid w:val="00461ACC"/>
    <w:rsid w:val="00461DA3"/>
    <w:rsid w:val="00462394"/>
    <w:rsid w:val="00463373"/>
    <w:rsid w:val="004642C5"/>
    <w:rsid w:val="00464ABF"/>
    <w:rsid w:val="00465425"/>
    <w:rsid w:val="00467567"/>
    <w:rsid w:val="00471A22"/>
    <w:rsid w:val="00471B1F"/>
    <w:rsid w:val="00472133"/>
    <w:rsid w:val="00472568"/>
    <w:rsid w:val="00473206"/>
    <w:rsid w:val="00473B55"/>
    <w:rsid w:val="00473EA5"/>
    <w:rsid w:val="004742E7"/>
    <w:rsid w:val="00475815"/>
    <w:rsid w:val="00475C25"/>
    <w:rsid w:val="004767D8"/>
    <w:rsid w:val="00476CAA"/>
    <w:rsid w:val="004772C4"/>
    <w:rsid w:val="004776A7"/>
    <w:rsid w:val="00477FD7"/>
    <w:rsid w:val="00480220"/>
    <w:rsid w:val="004804DA"/>
    <w:rsid w:val="00481AC4"/>
    <w:rsid w:val="0048200B"/>
    <w:rsid w:val="00483813"/>
    <w:rsid w:val="00483827"/>
    <w:rsid w:val="00484673"/>
    <w:rsid w:val="0048496D"/>
    <w:rsid w:val="0048500A"/>
    <w:rsid w:val="00485B6F"/>
    <w:rsid w:val="00485E72"/>
    <w:rsid w:val="00485EB8"/>
    <w:rsid w:val="00485F0B"/>
    <w:rsid w:val="00486733"/>
    <w:rsid w:val="00486F56"/>
    <w:rsid w:val="00487600"/>
    <w:rsid w:val="0049078B"/>
    <w:rsid w:val="004908C0"/>
    <w:rsid w:val="00491183"/>
    <w:rsid w:val="0049159C"/>
    <w:rsid w:val="0049216C"/>
    <w:rsid w:val="00492649"/>
    <w:rsid w:val="00492DD1"/>
    <w:rsid w:val="00492E72"/>
    <w:rsid w:val="00493465"/>
    <w:rsid w:val="00493FF8"/>
    <w:rsid w:val="004943E4"/>
    <w:rsid w:val="004969B3"/>
    <w:rsid w:val="004A01BB"/>
    <w:rsid w:val="004A0A52"/>
    <w:rsid w:val="004A0AAA"/>
    <w:rsid w:val="004A0C17"/>
    <w:rsid w:val="004A0EAE"/>
    <w:rsid w:val="004A1055"/>
    <w:rsid w:val="004A16A6"/>
    <w:rsid w:val="004A2554"/>
    <w:rsid w:val="004A298F"/>
    <w:rsid w:val="004A2D61"/>
    <w:rsid w:val="004A3462"/>
    <w:rsid w:val="004A441F"/>
    <w:rsid w:val="004A4619"/>
    <w:rsid w:val="004A4C04"/>
    <w:rsid w:val="004A73D3"/>
    <w:rsid w:val="004A7F0E"/>
    <w:rsid w:val="004B0964"/>
    <w:rsid w:val="004B173C"/>
    <w:rsid w:val="004B28B2"/>
    <w:rsid w:val="004B2D57"/>
    <w:rsid w:val="004B35A9"/>
    <w:rsid w:val="004B4A87"/>
    <w:rsid w:val="004B582A"/>
    <w:rsid w:val="004C01A4"/>
    <w:rsid w:val="004C0AD1"/>
    <w:rsid w:val="004C163D"/>
    <w:rsid w:val="004C1885"/>
    <w:rsid w:val="004C3C83"/>
    <w:rsid w:val="004C5346"/>
    <w:rsid w:val="004C57CA"/>
    <w:rsid w:val="004C64D0"/>
    <w:rsid w:val="004C7E71"/>
    <w:rsid w:val="004D0488"/>
    <w:rsid w:val="004D08E8"/>
    <w:rsid w:val="004D19EF"/>
    <w:rsid w:val="004D37FB"/>
    <w:rsid w:val="004D3808"/>
    <w:rsid w:val="004D44A3"/>
    <w:rsid w:val="004D73E0"/>
    <w:rsid w:val="004D7FE6"/>
    <w:rsid w:val="004E036F"/>
    <w:rsid w:val="004E0584"/>
    <w:rsid w:val="004E0D80"/>
    <w:rsid w:val="004E18F6"/>
    <w:rsid w:val="004E1AFF"/>
    <w:rsid w:val="004E2110"/>
    <w:rsid w:val="004E47EB"/>
    <w:rsid w:val="004E5F07"/>
    <w:rsid w:val="004E5FE1"/>
    <w:rsid w:val="004E7BDB"/>
    <w:rsid w:val="004F2B1D"/>
    <w:rsid w:val="004F2F11"/>
    <w:rsid w:val="004F516F"/>
    <w:rsid w:val="004F599B"/>
    <w:rsid w:val="00502684"/>
    <w:rsid w:val="00502E89"/>
    <w:rsid w:val="00502F0B"/>
    <w:rsid w:val="00503AB1"/>
    <w:rsid w:val="00505DF0"/>
    <w:rsid w:val="005060A8"/>
    <w:rsid w:val="00506AC0"/>
    <w:rsid w:val="00506D66"/>
    <w:rsid w:val="0050731D"/>
    <w:rsid w:val="00507B81"/>
    <w:rsid w:val="00510714"/>
    <w:rsid w:val="00511625"/>
    <w:rsid w:val="00512D59"/>
    <w:rsid w:val="00515799"/>
    <w:rsid w:val="005173C9"/>
    <w:rsid w:val="00520038"/>
    <w:rsid w:val="005202DD"/>
    <w:rsid w:val="00520A91"/>
    <w:rsid w:val="005210CE"/>
    <w:rsid w:val="00521C48"/>
    <w:rsid w:val="0052212B"/>
    <w:rsid w:val="0052286E"/>
    <w:rsid w:val="00522CB1"/>
    <w:rsid w:val="005235F1"/>
    <w:rsid w:val="005237F6"/>
    <w:rsid w:val="00525654"/>
    <w:rsid w:val="00526472"/>
    <w:rsid w:val="00526C47"/>
    <w:rsid w:val="00526FA4"/>
    <w:rsid w:val="00527470"/>
    <w:rsid w:val="00527B76"/>
    <w:rsid w:val="00530AAB"/>
    <w:rsid w:val="00530D2E"/>
    <w:rsid w:val="005320B3"/>
    <w:rsid w:val="00532AD7"/>
    <w:rsid w:val="00536745"/>
    <w:rsid w:val="005369B2"/>
    <w:rsid w:val="00536FAA"/>
    <w:rsid w:val="005407D1"/>
    <w:rsid w:val="00541A6D"/>
    <w:rsid w:val="00542C25"/>
    <w:rsid w:val="0054352F"/>
    <w:rsid w:val="0054374E"/>
    <w:rsid w:val="00544630"/>
    <w:rsid w:val="00545419"/>
    <w:rsid w:val="005460B6"/>
    <w:rsid w:val="0054713A"/>
    <w:rsid w:val="00547ABD"/>
    <w:rsid w:val="0055119C"/>
    <w:rsid w:val="00553DB5"/>
    <w:rsid w:val="005549FA"/>
    <w:rsid w:val="00554B97"/>
    <w:rsid w:val="00555D8E"/>
    <w:rsid w:val="00556606"/>
    <w:rsid w:val="00557884"/>
    <w:rsid w:val="005625B3"/>
    <w:rsid w:val="00563AA9"/>
    <w:rsid w:val="00563B1A"/>
    <w:rsid w:val="0056429E"/>
    <w:rsid w:val="00564A37"/>
    <w:rsid w:val="00565A8E"/>
    <w:rsid w:val="0056616A"/>
    <w:rsid w:val="005666B2"/>
    <w:rsid w:val="00567341"/>
    <w:rsid w:val="00570467"/>
    <w:rsid w:val="0057091D"/>
    <w:rsid w:val="00570ABE"/>
    <w:rsid w:val="00570DD7"/>
    <w:rsid w:val="005716FF"/>
    <w:rsid w:val="005734BA"/>
    <w:rsid w:val="005737D2"/>
    <w:rsid w:val="00573BCA"/>
    <w:rsid w:val="00574472"/>
    <w:rsid w:val="00574951"/>
    <w:rsid w:val="00575254"/>
    <w:rsid w:val="005762AF"/>
    <w:rsid w:val="00576B6A"/>
    <w:rsid w:val="00577B6E"/>
    <w:rsid w:val="00580EDF"/>
    <w:rsid w:val="00582639"/>
    <w:rsid w:val="005826E1"/>
    <w:rsid w:val="005847E2"/>
    <w:rsid w:val="00584C33"/>
    <w:rsid w:val="005857AB"/>
    <w:rsid w:val="0058622A"/>
    <w:rsid w:val="00587240"/>
    <w:rsid w:val="0058726E"/>
    <w:rsid w:val="005876A9"/>
    <w:rsid w:val="00587715"/>
    <w:rsid w:val="00587CBB"/>
    <w:rsid w:val="00587E4B"/>
    <w:rsid w:val="0059098E"/>
    <w:rsid w:val="00590F4D"/>
    <w:rsid w:val="0059138B"/>
    <w:rsid w:val="00592A9E"/>
    <w:rsid w:val="005951B2"/>
    <w:rsid w:val="00595798"/>
    <w:rsid w:val="005958C4"/>
    <w:rsid w:val="005966D3"/>
    <w:rsid w:val="005A51A2"/>
    <w:rsid w:val="005A70E2"/>
    <w:rsid w:val="005B1F78"/>
    <w:rsid w:val="005B310A"/>
    <w:rsid w:val="005B4F35"/>
    <w:rsid w:val="005B5CA8"/>
    <w:rsid w:val="005B61E9"/>
    <w:rsid w:val="005B6EF6"/>
    <w:rsid w:val="005B7218"/>
    <w:rsid w:val="005B7BC2"/>
    <w:rsid w:val="005B7F1A"/>
    <w:rsid w:val="005C28F7"/>
    <w:rsid w:val="005C3991"/>
    <w:rsid w:val="005C3D89"/>
    <w:rsid w:val="005C6075"/>
    <w:rsid w:val="005C72D8"/>
    <w:rsid w:val="005C74E8"/>
    <w:rsid w:val="005C7A1B"/>
    <w:rsid w:val="005D05FD"/>
    <w:rsid w:val="005D0E4E"/>
    <w:rsid w:val="005D2E17"/>
    <w:rsid w:val="005D558A"/>
    <w:rsid w:val="005D630A"/>
    <w:rsid w:val="005D6EEB"/>
    <w:rsid w:val="005D75CB"/>
    <w:rsid w:val="005E02F4"/>
    <w:rsid w:val="005E1028"/>
    <w:rsid w:val="005E1490"/>
    <w:rsid w:val="005E1786"/>
    <w:rsid w:val="005E1871"/>
    <w:rsid w:val="005E3B92"/>
    <w:rsid w:val="005E54D1"/>
    <w:rsid w:val="005E5A46"/>
    <w:rsid w:val="005E5BF8"/>
    <w:rsid w:val="005E75ED"/>
    <w:rsid w:val="005E7DA0"/>
    <w:rsid w:val="005F0386"/>
    <w:rsid w:val="005F17AD"/>
    <w:rsid w:val="005F2684"/>
    <w:rsid w:val="005F2F79"/>
    <w:rsid w:val="005F4231"/>
    <w:rsid w:val="005F57C8"/>
    <w:rsid w:val="005F5F07"/>
    <w:rsid w:val="005F63A6"/>
    <w:rsid w:val="005F64C8"/>
    <w:rsid w:val="005F7EA5"/>
    <w:rsid w:val="006013E0"/>
    <w:rsid w:val="00601908"/>
    <w:rsid w:val="00601A6F"/>
    <w:rsid w:val="00601AD3"/>
    <w:rsid w:val="00602871"/>
    <w:rsid w:val="00603345"/>
    <w:rsid w:val="0060576C"/>
    <w:rsid w:val="006060B8"/>
    <w:rsid w:val="00606F6A"/>
    <w:rsid w:val="00607A25"/>
    <w:rsid w:val="00611FE7"/>
    <w:rsid w:val="00613D5B"/>
    <w:rsid w:val="0061651D"/>
    <w:rsid w:val="00616928"/>
    <w:rsid w:val="00616C2D"/>
    <w:rsid w:val="00621604"/>
    <w:rsid w:val="00622131"/>
    <w:rsid w:val="006236ED"/>
    <w:rsid w:val="006249C3"/>
    <w:rsid w:val="00625313"/>
    <w:rsid w:val="00625E79"/>
    <w:rsid w:val="006265AD"/>
    <w:rsid w:val="00630B94"/>
    <w:rsid w:val="0063142D"/>
    <w:rsid w:val="0063285D"/>
    <w:rsid w:val="0064068C"/>
    <w:rsid w:val="00641312"/>
    <w:rsid w:val="00641796"/>
    <w:rsid w:val="00642DAB"/>
    <w:rsid w:val="006447D2"/>
    <w:rsid w:val="00644A83"/>
    <w:rsid w:val="0064556F"/>
    <w:rsid w:val="00645EF9"/>
    <w:rsid w:val="00645F0B"/>
    <w:rsid w:val="00645F15"/>
    <w:rsid w:val="006467B5"/>
    <w:rsid w:val="00647D24"/>
    <w:rsid w:val="0065122E"/>
    <w:rsid w:val="006514C5"/>
    <w:rsid w:val="006527A4"/>
    <w:rsid w:val="00652CDF"/>
    <w:rsid w:val="00654245"/>
    <w:rsid w:val="00655823"/>
    <w:rsid w:val="00656A41"/>
    <w:rsid w:val="006605E1"/>
    <w:rsid w:val="00661018"/>
    <w:rsid w:val="0066161A"/>
    <w:rsid w:val="00661D43"/>
    <w:rsid w:val="00662872"/>
    <w:rsid w:val="006649F7"/>
    <w:rsid w:val="00666AC3"/>
    <w:rsid w:val="00670372"/>
    <w:rsid w:val="00672F5A"/>
    <w:rsid w:val="00673CF5"/>
    <w:rsid w:val="0068201E"/>
    <w:rsid w:val="00682976"/>
    <w:rsid w:val="00684542"/>
    <w:rsid w:val="00685A42"/>
    <w:rsid w:val="00685B05"/>
    <w:rsid w:val="00685FC3"/>
    <w:rsid w:val="006914CC"/>
    <w:rsid w:val="0069471F"/>
    <w:rsid w:val="00695D37"/>
    <w:rsid w:val="006960A5"/>
    <w:rsid w:val="006963E5"/>
    <w:rsid w:val="00697A96"/>
    <w:rsid w:val="00697CC6"/>
    <w:rsid w:val="006A0360"/>
    <w:rsid w:val="006A0774"/>
    <w:rsid w:val="006A1BB2"/>
    <w:rsid w:val="006A22DF"/>
    <w:rsid w:val="006A3F07"/>
    <w:rsid w:val="006A473C"/>
    <w:rsid w:val="006A5084"/>
    <w:rsid w:val="006A7467"/>
    <w:rsid w:val="006B03C3"/>
    <w:rsid w:val="006B0472"/>
    <w:rsid w:val="006B0806"/>
    <w:rsid w:val="006B0D9F"/>
    <w:rsid w:val="006B0EEE"/>
    <w:rsid w:val="006B1B4C"/>
    <w:rsid w:val="006B2C41"/>
    <w:rsid w:val="006B3AC4"/>
    <w:rsid w:val="006B4DBF"/>
    <w:rsid w:val="006B593F"/>
    <w:rsid w:val="006B5A00"/>
    <w:rsid w:val="006B5FA7"/>
    <w:rsid w:val="006B62B5"/>
    <w:rsid w:val="006B696A"/>
    <w:rsid w:val="006B73B9"/>
    <w:rsid w:val="006B75F9"/>
    <w:rsid w:val="006C102C"/>
    <w:rsid w:val="006C13E7"/>
    <w:rsid w:val="006C1C7D"/>
    <w:rsid w:val="006C5048"/>
    <w:rsid w:val="006C6015"/>
    <w:rsid w:val="006C690F"/>
    <w:rsid w:val="006D08B2"/>
    <w:rsid w:val="006D1823"/>
    <w:rsid w:val="006D1EE8"/>
    <w:rsid w:val="006D20F4"/>
    <w:rsid w:val="006D2483"/>
    <w:rsid w:val="006D55A0"/>
    <w:rsid w:val="006D59F3"/>
    <w:rsid w:val="006D6307"/>
    <w:rsid w:val="006D6AA2"/>
    <w:rsid w:val="006D72B2"/>
    <w:rsid w:val="006D7766"/>
    <w:rsid w:val="006D77CA"/>
    <w:rsid w:val="006E0A5E"/>
    <w:rsid w:val="006E1740"/>
    <w:rsid w:val="006E2675"/>
    <w:rsid w:val="006E26F4"/>
    <w:rsid w:val="006E3F2A"/>
    <w:rsid w:val="006E3F48"/>
    <w:rsid w:val="006E43FF"/>
    <w:rsid w:val="006E4F43"/>
    <w:rsid w:val="006E5B6F"/>
    <w:rsid w:val="006E639E"/>
    <w:rsid w:val="006E7124"/>
    <w:rsid w:val="006E77E2"/>
    <w:rsid w:val="006E7876"/>
    <w:rsid w:val="006F009B"/>
    <w:rsid w:val="006F08A8"/>
    <w:rsid w:val="006F22F7"/>
    <w:rsid w:val="006F5889"/>
    <w:rsid w:val="006F6176"/>
    <w:rsid w:val="006F790F"/>
    <w:rsid w:val="006F7CC9"/>
    <w:rsid w:val="0070215E"/>
    <w:rsid w:val="0070411F"/>
    <w:rsid w:val="00704369"/>
    <w:rsid w:val="00704ABE"/>
    <w:rsid w:val="007059D7"/>
    <w:rsid w:val="0070760E"/>
    <w:rsid w:val="007113A0"/>
    <w:rsid w:val="00711F48"/>
    <w:rsid w:val="00714290"/>
    <w:rsid w:val="00714C68"/>
    <w:rsid w:val="00715990"/>
    <w:rsid w:val="00715F55"/>
    <w:rsid w:val="007161DB"/>
    <w:rsid w:val="00716E2B"/>
    <w:rsid w:val="00716FF1"/>
    <w:rsid w:val="007201B8"/>
    <w:rsid w:val="00720895"/>
    <w:rsid w:val="00720E74"/>
    <w:rsid w:val="00720F28"/>
    <w:rsid w:val="00721277"/>
    <w:rsid w:val="00723206"/>
    <w:rsid w:val="007232D2"/>
    <w:rsid w:val="00723A99"/>
    <w:rsid w:val="00724166"/>
    <w:rsid w:val="007242F8"/>
    <w:rsid w:val="00725130"/>
    <w:rsid w:val="007254B5"/>
    <w:rsid w:val="0072578E"/>
    <w:rsid w:val="00725C94"/>
    <w:rsid w:val="007261C8"/>
    <w:rsid w:val="00727B0C"/>
    <w:rsid w:val="00731649"/>
    <w:rsid w:val="0073389C"/>
    <w:rsid w:val="00733A9F"/>
    <w:rsid w:val="007341A8"/>
    <w:rsid w:val="00734EC2"/>
    <w:rsid w:val="007352CB"/>
    <w:rsid w:val="00735A3F"/>
    <w:rsid w:val="007363CF"/>
    <w:rsid w:val="00737422"/>
    <w:rsid w:val="00737445"/>
    <w:rsid w:val="007375AF"/>
    <w:rsid w:val="00737DAE"/>
    <w:rsid w:val="00741C0F"/>
    <w:rsid w:val="00743A3F"/>
    <w:rsid w:val="00743CF8"/>
    <w:rsid w:val="0074476A"/>
    <w:rsid w:val="00744BFE"/>
    <w:rsid w:val="007455C3"/>
    <w:rsid w:val="00745BC2"/>
    <w:rsid w:val="00745E40"/>
    <w:rsid w:val="00746A84"/>
    <w:rsid w:val="00746BC8"/>
    <w:rsid w:val="007518C0"/>
    <w:rsid w:val="0075211A"/>
    <w:rsid w:val="00753E3A"/>
    <w:rsid w:val="00754603"/>
    <w:rsid w:val="007552DE"/>
    <w:rsid w:val="0075638C"/>
    <w:rsid w:val="0075722D"/>
    <w:rsid w:val="007579DD"/>
    <w:rsid w:val="007615C2"/>
    <w:rsid w:val="00762A00"/>
    <w:rsid w:val="007651B3"/>
    <w:rsid w:val="00765593"/>
    <w:rsid w:val="00767CEF"/>
    <w:rsid w:val="00770805"/>
    <w:rsid w:val="007712A5"/>
    <w:rsid w:val="007714C9"/>
    <w:rsid w:val="00771F2F"/>
    <w:rsid w:val="00772900"/>
    <w:rsid w:val="00772D2E"/>
    <w:rsid w:val="00773C97"/>
    <w:rsid w:val="00774408"/>
    <w:rsid w:val="0077508A"/>
    <w:rsid w:val="00776BD0"/>
    <w:rsid w:val="00777E1B"/>
    <w:rsid w:val="007802F9"/>
    <w:rsid w:val="00780EDD"/>
    <w:rsid w:val="007815A4"/>
    <w:rsid w:val="0078467B"/>
    <w:rsid w:val="00785BE7"/>
    <w:rsid w:val="00785EF6"/>
    <w:rsid w:val="007866CF"/>
    <w:rsid w:val="0078793E"/>
    <w:rsid w:val="00787E2F"/>
    <w:rsid w:val="007901FA"/>
    <w:rsid w:val="0079041F"/>
    <w:rsid w:val="007908FE"/>
    <w:rsid w:val="00790B34"/>
    <w:rsid w:val="007915F5"/>
    <w:rsid w:val="00791982"/>
    <w:rsid w:val="0079250C"/>
    <w:rsid w:val="00792DD5"/>
    <w:rsid w:val="00792E82"/>
    <w:rsid w:val="00793B9E"/>
    <w:rsid w:val="00795057"/>
    <w:rsid w:val="00795AE9"/>
    <w:rsid w:val="00795B9C"/>
    <w:rsid w:val="00796956"/>
    <w:rsid w:val="007972D1"/>
    <w:rsid w:val="00797E73"/>
    <w:rsid w:val="007A0C74"/>
    <w:rsid w:val="007A0C81"/>
    <w:rsid w:val="007A1F06"/>
    <w:rsid w:val="007A2065"/>
    <w:rsid w:val="007A2CF7"/>
    <w:rsid w:val="007A558A"/>
    <w:rsid w:val="007A59DC"/>
    <w:rsid w:val="007A5BCB"/>
    <w:rsid w:val="007A6733"/>
    <w:rsid w:val="007A714B"/>
    <w:rsid w:val="007A7E58"/>
    <w:rsid w:val="007B0637"/>
    <w:rsid w:val="007B0737"/>
    <w:rsid w:val="007B1C6F"/>
    <w:rsid w:val="007B2B97"/>
    <w:rsid w:val="007B5468"/>
    <w:rsid w:val="007B6246"/>
    <w:rsid w:val="007B6D88"/>
    <w:rsid w:val="007B7A14"/>
    <w:rsid w:val="007B7C26"/>
    <w:rsid w:val="007C0CAC"/>
    <w:rsid w:val="007C2670"/>
    <w:rsid w:val="007C2EFC"/>
    <w:rsid w:val="007C3C1B"/>
    <w:rsid w:val="007C4A42"/>
    <w:rsid w:val="007C6118"/>
    <w:rsid w:val="007C67D2"/>
    <w:rsid w:val="007C6DD7"/>
    <w:rsid w:val="007D15D2"/>
    <w:rsid w:val="007D1D25"/>
    <w:rsid w:val="007D1E91"/>
    <w:rsid w:val="007D2809"/>
    <w:rsid w:val="007D4F2A"/>
    <w:rsid w:val="007D648D"/>
    <w:rsid w:val="007D7783"/>
    <w:rsid w:val="007E0957"/>
    <w:rsid w:val="007E0CF2"/>
    <w:rsid w:val="007E17C3"/>
    <w:rsid w:val="007E23E3"/>
    <w:rsid w:val="007E2508"/>
    <w:rsid w:val="007E270D"/>
    <w:rsid w:val="007E4BDD"/>
    <w:rsid w:val="007E4F75"/>
    <w:rsid w:val="007E5624"/>
    <w:rsid w:val="007E5B3E"/>
    <w:rsid w:val="007E7321"/>
    <w:rsid w:val="007E759B"/>
    <w:rsid w:val="007E7FE0"/>
    <w:rsid w:val="007F00E8"/>
    <w:rsid w:val="007F0A58"/>
    <w:rsid w:val="007F0C39"/>
    <w:rsid w:val="007F129E"/>
    <w:rsid w:val="007F2761"/>
    <w:rsid w:val="007F4445"/>
    <w:rsid w:val="007F6E02"/>
    <w:rsid w:val="007F7732"/>
    <w:rsid w:val="007F7FE1"/>
    <w:rsid w:val="00800B0F"/>
    <w:rsid w:val="00801550"/>
    <w:rsid w:val="00801C7B"/>
    <w:rsid w:val="00803C62"/>
    <w:rsid w:val="00803D5B"/>
    <w:rsid w:val="00803F68"/>
    <w:rsid w:val="00803F97"/>
    <w:rsid w:val="00804FE0"/>
    <w:rsid w:val="00805145"/>
    <w:rsid w:val="00805A0C"/>
    <w:rsid w:val="00806F88"/>
    <w:rsid w:val="00811FC6"/>
    <w:rsid w:val="008122FE"/>
    <w:rsid w:val="00812707"/>
    <w:rsid w:val="0081328A"/>
    <w:rsid w:val="0081371F"/>
    <w:rsid w:val="00817EB3"/>
    <w:rsid w:val="00817F4A"/>
    <w:rsid w:val="008201ED"/>
    <w:rsid w:val="0082245C"/>
    <w:rsid w:val="00823320"/>
    <w:rsid w:val="00825FF1"/>
    <w:rsid w:val="00826B8C"/>
    <w:rsid w:val="00827B04"/>
    <w:rsid w:val="00830E2C"/>
    <w:rsid w:val="00832F50"/>
    <w:rsid w:val="008341AE"/>
    <w:rsid w:val="0083587E"/>
    <w:rsid w:val="008359A6"/>
    <w:rsid w:val="008365EE"/>
    <w:rsid w:val="00840E7F"/>
    <w:rsid w:val="008411D1"/>
    <w:rsid w:val="008446B1"/>
    <w:rsid w:val="0084505E"/>
    <w:rsid w:val="008450E8"/>
    <w:rsid w:val="00845392"/>
    <w:rsid w:val="00845B0D"/>
    <w:rsid w:val="00845C47"/>
    <w:rsid w:val="00846704"/>
    <w:rsid w:val="00850201"/>
    <w:rsid w:val="008513B6"/>
    <w:rsid w:val="00852D82"/>
    <w:rsid w:val="00852EF4"/>
    <w:rsid w:val="008534ED"/>
    <w:rsid w:val="0085449F"/>
    <w:rsid w:val="00854F95"/>
    <w:rsid w:val="00855801"/>
    <w:rsid w:val="008560C9"/>
    <w:rsid w:val="0085667A"/>
    <w:rsid w:val="008566FD"/>
    <w:rsid w:val="00856BC5"/>
    <w:rsid w:val="00860BCB"/>
    <w:rsid w:val="00860E7B"/>
    <w:rsid w:val="00861C2C"/>
    <w:rsid w:val="00862812"/>
    <w:rsid w:val="00862D32"/>
    <w:rsid w:val="008631CA"/>
    <w:rsid w:val="00863608"/>
    <w:rsid w:val="00863F4E"/>
    <w:rsid w:val="0086419D"/>
    <w:rsid w:val="0086477C"/>
    <w:rsid w:val="00864D21"/>
    <w:rsid w:val="00865DC1"/>
    <w:rsid w:val="008673E3"/>
    <w:rsid w:val="008703AA"/>
    <w:rsid w:val="00871F21"/>
    <w:rsid w:val="00873997"/>
    <w:rsid w:val="0087426C"/>
    <w:rsid w:val="008752DF"/>
    <w:rsid w:val="00875303"/>
    <w:rsid w:val="008769B3"/>
    <w:rsid w:val="00877CCA"/>
    <w:rsid w:val="00877D67"/>
    <w:rsid w:val="0088041A"/>
    <w:rsid w:val="00880B91"/>
    <w:rsid w:val="008818A5"/>
    <w:rsid w:val="008827D8"/>
    <w:rsid w:val="008828C5"/>
    <w:rsid w:val="00882F22"/>
    <w:rsid w:val="008841D1"/>
    <w:rsid w:val="008847B4"/>
    <w:rsid w:val="00887497"/>
    <w:rsid w:val="00887D97"/>
    <w:rsid w:val="00890806"/>
    <w:rsid w:val="008909CD"/>
    <w:rsid w:val="008911F9"/>
    <w:rsid w:val="00891902"/>
    <w:rsid w:val="0089225F"/>
    <w:rsid w:val="0089269D"/>
    <w:rsid w:val="00893128"/>
    <w:rsid w:val="00894A2C"/>
    <w:rsid w:val="00894B69"/>
    <w:rsid w:val="0089514C"/>
    <w:rsid w:val="00895F3D"/>
    <w:rsid w:val="00896E2E"/>
    <w:rsid w:val="00896E62"/>
    <w:rsid w:val="008A0D89"/>
    <w:rsid w:val="008A2EF9"/>
    <w:rsid w:val="008A3077"/>
    <w:rsid w:val="008A3E27"/>
    <w:rsid w:val="008A4B1A"/>
    <w:rsid w:val="008A5C9A"/>
    <w:rsid w:val="008A6146"/>
    <w:rsid w:val="008B1D32"/>
    <w:rsid w:val="008B2B8A"/>
    <w:rsid w:val="008B3E9A"/>
    <w:rsid w:val="008B4542"/>
    <w:rsid w:val="008B45FB"/>
    <w:rsid w:val="008B536A"/>
    <w:rsid w:val="008B585C"/>
    <w:rsid w:val="008B5991"/>
    <w:rsid w:val="008B7695"/>
    <w:rsid w:val="008C0606"/>
    <w:rsid w:val="008C2A13"/>
    <w:rsid w:val="008C34C9"/>
    <w:rsid w:val="008C39CB"/>
    <w:rsid w:val="008C6677"/>
    <w:rsid w:val="008C6CEA"/>
    <w:rsid w:val="008C72E1"/>
    <w:rsid w:val="008D04E9"/>
    <w:rsid w:val="008D0E78"/>
    <w:rsid w:val="008D11A1"/>
    <w:rsid w:val="008D1423"/>
    <w:rsid w:val="008D25D1"/>
    <w:rsid w:val="008D2661"/>
    <w:rsid w:val="008D2CD3"/>
    <w:rsid w:val="008D2E90"/>
    <w:rsid w:val="008D31D5"/>
    <w:rsid w:val="008D4D68"/>
    <w:rsid w:val="008D5BB5"/>
    <w:rsid w:val="008D6B85"/>
    <w:rsid w:val="008E0247"/>
    <w:rsid w:val="008E0D1C"/>
    <w:rsid w:val="008E1308"/>
    <w:rsid w:val="008E16A4"/>
    <w:rsid w:val="008E1A7A"/>
    <w:rsid w:val="008E1B3C"/>
    <w:rsid w:val="008E33B9"/>
    <w:rsid w:val="008E40B0"/>
    <w:rsid w:val="008E44BD"/>
    <w:rsid w:val="008E4766"/>
    <w:rsid w:val="008E4825"/>
    <w:rsid w:val="008F03EC"/>
    <w:rsid w:val="008F0474"/>
    <w:rsid w:val="008F1434"/>
    <w:rsid w:val="008F2185"/>
    <w:rsid w:val="008F340A"/>
    <w:rsid w:val="008F471A"/>
    <w:rsid w:val="008F596A"/>
    <w:rsid w:val="008F62C5"/>
    <w:rsid w:val="008F6F4B"/>
    <w:rsid w:val="008F704E"/>
    <w:rsid w:val="00900B41"/>
    <w:rsid w:val="00901231"/>
    <w:rsid w:val="0090289C"/>
    <w:rsid w:val="009028BE"/>
    <w:rsid w:val="00903384"/>
    <w:rsid w:val="00903467"/>
    <w:rsid w:val="00903DA4"/>
    <w:rsid w:val="0090451B"/>
    <w:rsid w:val="00904888"/>
    <w:rsid w:val="00906A34"/>
    <w:rsid w:val="00911461"/>
    <w:rsid w:val="00912220"/>
    <w:rsid w:val="00916F36"/>
    <w:rsid w:val="00917813"/>
    <w:rsid w:val="00917D03"/>
    <w:rsid w:val="00917F02"/>
    <w:rsid w:val="00920156"/>
    <w:rsid w:val="00920194"/>
    <w:rsid w:val="00920588"/>
    <w:rsid w:val="00921896"/>
    <w:rsid w:val="0092211F"/>
    <w:rsid w:val="009228B4"/>
    <w:rsid w:val="009228DC"/>
    <w:rsid w:val="00923B43"/>
    <w:rsid w:val="009242AA"/>
    <w:rsid w:val="00925B7B"/>
    <w:rsid w:val="00926BE0"/>
    <w:rsid w:val="00930743"/>
    <w:rsid w:val="00930763"/>
    <w:rsid w:val="00930991"/>
    <w:rsid w:val="0093218E"/>
    <w:rsid w:val="009358B3"/>
    <w:rsid w:val="00935E50"/>
    <w:rsid w:val="00937FFA"/>
    <w:rsid w:val="00942AC9"/>
    <w:rsid w:val="009435C7"/>
    <w:rsid w:val="0094411C"/>
    <w:rsid w:val="00944B1A"/>
    <w:rsid w:val="0094731A"/>
    <w:rsid w:val="00947671"/>
    <w:rsid w:val="009479D8"/>
    <w:rsid w:val="00947C5A"/>
    <w:rsid w:val="009502C5"/>
    <w:rsid w:val="00951D16"/>
    <w:rsid w:val="00952A98"/>
    <w:rsid w:val="00952EF7"/>
    <w:rsid w:val="00953993"/>
    <w:rsid w:val="0095433C"/>
    <w:rsid w:val="00954A03"/>
    <w:rsid w:val="00954FC4"/>
    <w:rsid w:val="009600B5"/>
    <w:rsid w:val="009619AF"/>
    <w:rsid w:val="009623D4"/>
    <w:rsid w:val="009643CA"/>
    <w:rsid w:val="0096467C"/>
    <w:rsid w:val="00964963"/>
    <w:rsid w:val="009662A0"/>
    <w:rsid w:val="00967F48"/>
    <w:rsid w:val="00970A7E"/>
    <w:rsid w:val="009713A5"/>
    <w:rsid w:val="0097148D"/>
    <w:rsid w:val="00971E66"/>
    <w:rsid w:val="009726E4"/>
    <w:rsid w:val="00974042"/>
    <w:rsid w:val="00976E7D"/>
    <w:rsid w:val="00977B4F"/>
    <w:rsid w:val="00982CC3"/>
    <w:rsid w:val="00982D27"/>
    <w:rsid w:val="00983729"/>
    <w:rsid w:val="009838D2"/>
    <w:rsid w:val="00983BD1"/>
    <w:rsid w:val="00983C2A"/>
    <w:rsid w:val="00984908"/>
    <w:rsid w:val="00984BA1"/>
    <w:rsid w:val="00990BF7"/>
    <w:rsid w:val="0099199C"/>
    <w:rsid w:val="00991DDC"/>
    <w:rsid w:val="00992171"/>
    <w:rsid w:val="009933AA"/>
    <w:rsid w:val="00993EE7"/>
    <w:rsid w:val="00994E42"/>
    <w:rsid w:val="009A0E8E"/>
    <w:rsid w:val="009A2A6D"/>
    <w:rsid w:val="009A3EEA"/>
    <w:rsid w:val="009A40D4"/>
    <w:rsid w:val="009A4EBC"/>
    <w:rsid w:val="009A5AAB"/>
    <w:rsid w:val="009A6B9F"/>
    <w:rsid w:val="009A7DA3"/>
    <w:rsid w:val="009A7ED0"/>
    <w:rsid w:val="009B0742"/>
    <w:rsid w:val="009B0C97"/>
    <w:rsid w:val="009B0D13"/>
    <w:rsid w:val="009B1DAA"/>
    <w:rsid w:val="009B1E48"/>
    <w:rsid w:val="009B2548"/>
    <w:rsid w:val="009B343A"/>
    <w:rsid w:val="009B34BB"/>
    <w:rsid w:val="009B3707"/>
    <w:rsid w:val="009B4F03"/>
    <w:rsid w:val="009B5351"/>
    <w:rsid w:val="009B6E4F"/>
    <w:rsid w:val="009B72B6"/>
    <w:rsid w:val="009C2E1C"/>
    <w:rsid w:val="009C3440"/>
    <w:rsid w:val="009C4A53"/>
    <w:rsid w:val="009C54F1"/>
    <w:rsid w:val="009C594E"/>
    <w:rsid w:val="009C62C0"/>
    <w:rsid w:val="009C677C"/>
    <w:rsid w:val="009C67C2"/>
    <w:rsid w:val="009C71A5"/>
    <w:rsid w:val="009C761A"/>
    <w:rsid w:val="009D1B6F"/>
    <w:rsid w:val="009D31E2"/>
    <w:rsid w:val="009D48DE"/>
    <w:rsid w:val="009D55CD"/>
    <w:rsid w:val="009D6615"/>
    <w:rsid w:val="009E208A"/>
    <w:rsid w:val="009E287B"/>
    <w:rsid w:val="009E33E3"/>
    <w:rsid w:val="009E3F29"/>
    <w:rsid w:val="009E44B8"/>
    <w:rsid w:val="009E5058"/>
    <w:rsid w:val="009F0501"/>
    <w:rsid w:val="009F141D"/>
    <w:rsid w:val="009F1707"/>
    <w:rsid w:val="009F19FC"/>
    <w:rsid w:val="009F5152"/>
    <w:rsid w:val="009F6039"/>
    <w:rsid w:val="00A002EB"/>
    <w:rsid w:val="00A00791"/>
    <w:rsid w:val="00A027D4"/>
    <w:rsid w:val="00A029A6"/>
    <w:rsid w:val="00A02BE8"/>
    <w:rsid w:val="00A05735"/>
    <w:rsid w:val="00A059F8"/>
    <w:rsid w:val="00A06AC1"/>
    <w:rsid w:val="00A06D5B"/>
    <w:rsid w:val="00A0728D"/>
    <w:rsid w:val="00A104FD"/>
    <w:rsid w:val="00A1128D"/>
    <w:rsid w:val="00A11DB0"/>
    <w:rsid w:val="00A124DC"/>
    <w:rsid w:val="00A145A1"/>
    <w:rsid w:val="00A151C9"/>
    <w:rsid w:val="00A17D36"/>
    <w:rsid w:val="00A206A3"/>
    <w:rsid w:val="00A21709"/>
    <w:rsid w:val="00A2377B"/>
    <w:rsid w:val="00A239DC"/>
    <w:rsid w:val="00A2496D"/>
    <w:rsid w:val="00A2508A"/>
    <w:rsid w:val="00A25B11"/>
    <w:rsid w:val="00A25EA4"/>
    <w:rsid w:val="00A26366"/>
    <w:rsid w:val="00A264CC"/>
    <w:rsid w:val="00A3020D"/>
    <w:rsid w:val="00A3038C"/>
    <w:rsid w:val="00A307C4"/>
    <w:rsid w:val="00A30AF7"/>
    <w:rsid w:val="00A31237"/>
    <w:rsid w:val="00A3220D"/>
    <w:rsid w:val="00A32333"/>
    <w:rsid w:val="00A347D4"/>
    <w:rsid w:val="00A34BDA"/>
    <w:rsid w:val="00A35A79"/>
    <w:rsid w:val="00A3685F"/>
    <w:rsid w:val="00A37DD5"/>
    <w:rsid w:val="00A402BC"/>
    <w:rsid w:val="00A406EC"/>
    <w:rsid w:val="00A40BC4"/>
    <w:rsid w:val="00A41A7B"/>
    <w:rsid w:val="00A428E2"/>
    <w:rsid w:val="00A428F4"/>
    <w:rsid w:val="00A43CF3"/>
    <w:rsid w:val="00A43DE3"/>
    <w:rsid w:val="00A44C06"/>
    <w:rsid w:val="00A523CD"/>
    <w:rsid w:val="00A526A8"/>
    <w:rsid w:val="00A529EA"/>
    <w:rsid w:val="00A5349E"/>
    <w:rsid w:val="00A541CC"/>
    <w:rsid w:val="00A5627F"/>
    <w:rsid w:val="00A56FC6"/>
    <w:rsid w:val="00A57D2C"/>
    <w:rsid w:val="00A60B7D"/>
    <w:rsid w:val="00A61225"/>
    <w:rsid w:val="00A612F4"/>
    <w:rsid w:val="00A6177E"/>
    <w:rsid w:val="00A62931"/>
    <w:rsid w:val="00A632BA"/>
    <w:rsid w:val="00A635D7"/>
    <w:rsid w:val="00A64074"/>
    <w:rsid w:val="00A67C16"/>
    <w:rsid w:val="00A707B7"/>
    <w:rsid w:val="00A71B42"/>
    <w:rsid w:val="00A73662"/>
    <w:rsid w:val="00A73E55"/>
    <w:rsid w:val="00A747DC"/>
    <w:rsid w:val="00A74909"/>
    <w:rsid w:val="00A76A67"/>
    <w:rsid w:val="00A77927"/>
    <w:rsid w:val="00A80F59"/>
    <w:rsid w:val="00A822A0"/>
    <w:rsid w:val="00A826F9"/>
    <w:rsid w:val="00A82AE9"/>
    <w:rsid w:val="00A83D42"/>
    <w:rsid w:val="00A85CF6"/>
    <w:rsid w:val="00A86035"/>
    <w:rsid w:val="00A8632D"/>
    <w:rsid w:val="00A87900"/>
    <w:rsid w:val="00A8790B"/>
    <w:rsid w:val="00A87A1D"/>
    <w:rsid w:val="00A87C3B"/>
    <w:rsid w:val="00A902E1"/>
    <w:rsid w:val="00A90EA0"/>
    <w:rsid w:val="00A9295F"/>
    <w:rsid w:val="00A93F60"/>
    <w:rsid w:val="00A9457E"/>
    <w:rsid w:val="00A94595"/>
    <w:rsid w:val="00A960DE"/>
    <w:rsid w:val="00AA3037"/>
    <w:rsid w:val="00AA379B"/>
    <w:rsid w:val="00AA4747"/>
    <w:rsid w:val="00AA511F"/>
    <w:rsid w:val="00AA769C"/>
    <w:rsid w:val="00AB096A"/>
    <w:rsid w:val="00AB09EF"/>
    <w:rsid w:val="00AB12FB"/>
    <w:rsid w:val="00AB1B98"/>
    <w:rsid w:val="00AB2619"/>
    <w:rsid w:val="00AB3871"/>
    <w:rsid w:val="00AB3C24"/>
    <w:rsid w:val="00AB4191"/>
    <w:rsid w:val="00AB6116"/>
    <w:rsid w:val="00AB695E"/>
    <w:rsid w:val="00AB7B44"/>
    <w:rsid w:val="00AC0A88"/>
    <w:rsid w:val="00AC0BE1"/>
    <w:rsid w:val="00AC0FBB"/>
    <w:rsid w:val="00AC18E0"/>
    <w:rsid w:val="00AC20DD"/>
    <w:rsid w:val="00AC3CB3"/>
    <w:rsid w:val="00AC48AA"/>
    <w:rsid w:val="00AC6AF4"/>
    <w:rsid w:val="00AC7FBE"/>
    <w:rsid w:val="00AD04A9"/>
    <w:rsid w:val="00AD0DC6"/>
    <w:rsid w:val="00AD1273"/>
    <w:rsid w:val="00AD38B9"/>
    <w:rsid w:val="00AD3E25"/>
    <w:rsid w:val="00AD63ED"/>
    <w:rsid w:val="00AD6407"/>
    <w:rsid w:val="00AD67B1"/>
    <w:rsid w:val="00AE0757"/>
    <w:rsid w:val="00AE4B98"/>
    <w:rsid w:val="00AE5E4A"/>
    <w:rsid w:val="00AE64A6"/>
    <w:rsid w:val="00AE6738"/>
    <w:rsid w:val="00AF1A81"/>
    <w:rsid w:val="00AF27C6"/>
    <w:rsid w:val="00AF343F"/>
    <w:rsid w:val="00AF4943"/>
    <w:rsid w:val="00AF4C93"/>
    <w:rsid w:val="00AF58EF"/>
    <w:rsid w:val="00AF597D"/>
    <w:rsid w:val="00AF5E52"/>
    <w:rsid w:val="00AF79D8"/>
    <w:rsid w:val="00AF7ADC"/>
    <w:rsid w:val="00B0002C"/>
    <w:rsid w:val="00B0073C"/>
    <w:rsid w:val="00B01AF3"/>
    <w:rsid w:val="00B0270C"/>
    <w:rsid w:val="00B034F2"/>
    <w:rsid w:val="00B043AC"/>
    <w:rsid w:val="00B04798"/>
    <w:rsid w:val="00B05069"/>
    <w:rsid w:val="00B0520C"/>
    <w:rsid w:val="00B05389"/>
    <w:rsid w:val="00B06C31"/>
    <w:rsid w:val="00B06D1F"/>
    <w:rsid w:val="00B07E12"/>
    <w:rsid w:val="00B110FE"/>
    <w:rsid w:val="00B11612"/>
    <w:rsid w:val="00B13CAF"/>
    <w:rsid w:val="00B141DE"/>
    <w:rsid w:val="00B14E22"/>
    <w:rsid w:val="00B151BE"/>
    <w:rsid w:val="00B1543B"/>
    <w:rsid w:val="00B16D63"/>
    <w:rsid w:val="00B16FD8"/>
    <w:rsid w:val="00B17A39"/>
    <w:rsid w:val="00B21214"/>
    <w:rsid w:val="00B23D47"/>
    <w:rsid w:val="00B248E8"/>
    <w:rsid w:val="00B2508F"/>
    <w:rsid w:val="00B25A48"/>
    <w:rsid w:val="00B26D79"/>
    <w:rsid w:val="00B27D53"/>
    <w:rsid w:val="00B27F93"/>
    <w:rsid w:val="00B3015A"/>
    <w:rsid w:val="00B303B3"/>
    <w:rsid w:val="00B30B1D"/>
    <w:rsid w:val="00B31252"/>
    <w:rsid w:val="00B31442"/>
    <w:rsid w:val="00B32E02"/>
    <w:rsid w:val="00B32FE2"/>
    <w:rsid w:val="00B344BD"/>
    <w:rsid w:val="00B34C79"/>
    <w:rsid w:val="00B36CCE"/>
    <w:rsid w:val="00B36FED"/>
    <w:rsid w:val="00B3715C"/>
    <w:rsid w:val="00B3747C"/>
    <w:rsid w:val="00B4259B"/>
    <w:rsid w:val="00B433FB"/>
    <w:rsid w:val="00B44D6B"/>
    <w:rsid w:val="00B45E1C"/>
    <w:rsid w:val="00B45E3D"/>
    <w:rsid w:val="00B45E84"/>
    <w:rsid w:val="00B504F8"/>
    <w:rsid w:val="00B5091E"/>
    <w:rsid w:val="00B51141"/>
    <w:rsid w:val="00B51C42"/>
    <w:rsid w:val="00B51DD2"/>
    <w:rsid w:val="00B523A7"/>
    <w:rsid w:val="00B52DA0"/>
    <w:rsid w:val="00B52F97"/>
    <w:rsid w:val="00B53CCA"/>
    <w:rsid w:val="00B543FC"/>
    <w:rsid w:val="00B5533E"/>
    <w:rsid w:val="00B55D0B"/>
    <w:rsid w:val="00B57025"/>
    <w:rsid w:val="00B60195"/>
    <w:rsid w:val="00B60B6C"/>
    <w:rsid w:val="00B62EBE"/>
    <w:rsid w:val="00B634F2"/>
    <w:rsid w:val="00B63569"/>
    <w:rsid w:val="00B653FB"/>
    <w:rsid w:val="00B65CFF"/>
    <w:rsid w:val="00B65E52"/>
    <w:rsid w:val="00B66EC5"/>
    <w:rsid w:val="00B67A26"/>
    <w:rsid w:val="00B67C3F"/>
    <w:rsid w:val="00B70892"/>
    <w:rsid w:val="00B70B08"/>
    <w:rsid w:val="00B7262E"/>
    <w:rsid w:val="00B72CBB"/>
    <w:rsid w:val="00B760C8"/>
    <w:rsid w:val="00B8037A"/>
    <w:rsid w:val="00B80D60"/>
    <w:rsid w:val="00B81BA3"/>
    <w:rsid w:val="00B829F7"/>
    <w:rsid w:val="00B84BDD"/>
    <w:rsid w:val="00B84EC9"/>
    <w:rsid w:val="00B85053"/>
    <w:rsid w:val="00B858A3"/>
    <w:rsid w:val="00B86554"/>
    <w:rsid w:val="00B870FC"/>
    <w:rsid w:val="00B87FA8"/>
    <w:rsid w:val="00B9098A"/>
    <w:rsid w:val="00B90D47"/>
    <w:rsid w:val="00B92CBC"/>
    <w:rsid w:val="00B93D76"/>
    <w:rsid w:val="00B94E71"/>
    <w:rsid w:val="00B97D3C"/>
    <w:rsid w:val="00BA04B9"/>
    <w:rsid w:val="00BA0CF7"/>
    <w:rsid w:val="00BA23C6"/>
    <w:rsid w:val="00BA24BD"/>
    <w:rsid w:val="00BA304B"/>
    <w:rsid w:val="00BA30B5"/>
    <w:rsid w:val="00BA426A"/>
    <w:rsid w:val="00BA4822"/>
    <w:rsid w:val="00BA5DF7"/>
    <w:rsid w:val="00BA7204"/>
    <w:rsid w:val="00BB2A3C"/>
    <w:rsid w:val="00BB2ED4"/>
    <w:rsid w:val="00BB38B8"/>
    <w:rsid w:val="00BB4CE6"/>
    <w:rsid w:val="00BB5DFC"/>
    <w:rsid w:val="00BB602A"/>
    <w:rsid w:val="00BB7DF5"/>
    <w:rsid w:val="00BC0528"/>
    <w:rsid w:val="00BC23DA"/>
    <w:rsid w:val="00BC5818"/>
    <w:rsid w:val="00BC61EA"/>
    <w:rsid w:val="00BD07B2"/>
    <w:rsid w:val="00BD4131"/>
    <w:rsid w:val="00BD4B49"/>
    <w:rsid w:val="00BD5009"/>
    <w:rsid w:val="00BD7432"/>
    <w:rsid w:val="00BE0E3D"/>
    <w:rsid w:val="00BE261D"/>
    <w:rsid w:val="00BE5696"/>
    <w:rsid w:val="00BF0656"/>
    <w:rsid w:val="00BF084F"/>
    <w:rsid w:val="00BF1945"/>
    <w:rsid w:val="00BF20B4"/>
    <w:rsid w:val="00BF2873"/>
    <w:rsid w:val="00BF39F1"/>
    <w:rsid w:val="00BF4A55"/>
    <w:rsid w:val="00BF598D"/>
    <w:rsid w:val="00BF7E61"/>
    <w:rsid w:val="00C004F2"/>
    <w:rsid w:val="00C005B2"/>
    <w:rsid w:val="00C00880"/>
    <w:rsid w:val="00C00E3D"/>
    <w:rsid w:val="00C01FBA"/>
    <w:rsid w:val="00C02244"/>
    <w:rsid w:val="00C0299D"/>
    <w:rsid w:val="00C02D09"/>
    <w:rsid w:val="00C06934"/>
    <w:rsid w:val="00C0717D"/>
    <w:rsid w:val="00C11217"/>
    <w:rsid w:val="00C11402"/>
    <w:rsid w:val="00C12C39"/>
    <w:rsid w:val="00C13921"/>
    <w:rsid w:val="00C14FF9"/>
    <w:rsid w:val="00C168D9"/>
    <w:rsid w:val="00C16980"/>
    <w:rsid w:val="00C16CDD"/>
    <w:rsid w:val="00C17A98"/>
    <w:rsid w:val="00C20429"/>
    <w:rsid w:val="00C21454"/>
    <w:rsid w:val="00C21D80"/>
    <w:rsid w:val="00C22AE9"/>
    <w:rsid w:val="00C240BD"/>
    <w:rsid w:val="00C24D6E"/>
    <w:rsid w:val="00C279DA"/>
    <w:rsid w:val="00C300DE"/>
    <w:rsid w:val="00C3057E"/>
    <w:rsid w:val="00C308A2"/>
    <w:rsid w:val="00C3292B"/>
    <w:rsid w:val="00C333BF"/>
    <w:rsid w:val="00C36649"/>
    <w:rsid w:val="00C36A69"/>
    <w:rsid w:val="00C407D4"/>
    <w:rsid w:val="00C409A2"/>
    <w:rsid w:val="00C40D63"/>
    <w:rsid w:val="00C40F94"/>
    <w:rsid w:val="00C421A4"/>
    <w:rsid w:val="00C4385A"/>
    <w:rsid w:val="00C43EAF"/>
    <w:rsid w:val="00C444A8"/>
    <w:rsid w:val="00C44D76"/>
    <w:rsid w:val="00C45515"/>
    <w:rsid w:val="00C465EF"/>
    <w:rsid w:val="00C46ACF"/>
    <w:rsid w:val="00C46B16"/>
    <w:rsid w:val="00C470BA"/>
    <w:rsid w:val="00C47B50"/>
    <w:rsid w:val="00C508D7"/>
    <w:rsid w:val="00C539B8"/>
    <w:rsid w:val="00C540DC"/>
    <w:rsid w:val="00C54223"/>
    <w:rsid w:val="00C542ED"/>
    <w:rsid w:val="00C54ADB"/>
    <w:rsid w:val="00C55F7C"/>
    <w:rsid w:val="00C568E9"/>
    <w:rsid w:val="00C56BE0"/>
    <w:rsid w:val="00C57F72"/>
    <w:rsid w:val="00C60584"/>
    <w:rsid w:val="00C623E1"/>
    <w:rsid w:val="00C62E84"/>
    <w:rsid w:val="00C62F16"/>
    <w:rsid w:val="00C63B9E"/>
    <w:rsid w:val="00C64C11"/>
    <w:rsid w:val="00C6500A"/>
    <w:rsid w:val="00C669A9"/>
    <w:rsid w:val="00C66EA9"/>
    <w:rsid w:val="00C70F04"/>
    <w:rsid w:val="00C729D5"/>
    <w:rsid w:val="00C7410A"/>
    <w:rsid w:val="00C7428D"/>
    <w:rsid w:val="00C7499E"/>
    <w:rsid w:val="00C74A50"/>
    <w:rsid w:val="00C75558"/>
    <w:rsid w:val="00C75ABA"/>
    <w:rsid w:val="00C76B5B"/>
    <w:rsid w:val="00C77A2C"/>
    <w:rsid w:val="00C77B62"/>
    <w:rsid w:val="00C815DB"/>
    <w:rsid w:val="00C81C80"/>
    <w:rsid w:val="00C81FDD"/>
    <w:rsid w:val="00C8249A"/>
    <w:rsid w:val="00C8278E"/>
    <w:rsid w:val="00C828FA"/>
    <w:rsid w:val="00C82A48"/>
    <w:rsid w:val="00C82C20"/>
    <w:rsid w:val="00C83BE9"/>
    <w:rsid w:val="00C85107"/>
    <w:rsid w:val="00C851E7"/>
    <w:rsid w:val="00C866B0"/>
    <w:rsid w:val="00C86C4E"/>
    <w:rsid w:val="00C86EE8"/>
    <w:rsid w:val="00C919D9"/>
    <w:rsid w:val="00C9529D"/>
    <w:rsid w:val="00C956BF"/>
    <w:rsid w:val="00C95C14"/>
    <w:rsid w:val="00C95D6A"/>
    <w:rsid w:val="00C96071"/>
    <w:rsid w:val="00C97669"/>
    <w:rsid w:val="00CA0C21"/>
    <w:rsid w:val="00CA2A91"/>
    <w:rsid w:val="00CA3186"/>
    <w:rsid w:val="00CA5E3F"/>
    <w:rsid w:val="00CA63D9"/>
    <w:rsid w:val="00CA7988"/>
    <w:rsid w:val="00CA79DC"/>
    <w:rsid w:val="00CB02DB"/>
    <w:rsid w:val="00CB0B47"/>
    <w:rsid w:val="00CB12DB"/>
    <w:rsid w:val="00CB16D9"/>
    <w:rsid w:val="00CB184C"/>
    <w:rsid w:val="00CB2A30"/>
    <w:rsid w:val="00CB404D"/>
    <w:rsid w:val="00CB5079"/>
    <w:rsid w:val="00CB65EB"/>
    <w:rsid w:val="00CB6D3F"/>
    <w:rsid w:val="00CB7B32"/>
    <w:rsid w:val="00CC089C"/>
    <w:rsid w:val="00CC15D3"/>
    <w:rsid w:val="00CC1A6F"/>
    <w:rsid w:val="00CC30FB"/>
    <w:rsid w:val="00CC3BBC"/>
    <w:rsid w:val="00CC3C86"/>
    <w:rsid w:val="00CC7A54"/>
    <w:rsid w:val="00CD0F23"/>
    <w:rsid w:val="00CD459E"/>
    <w:rsid w:val="00CD5234"/>
    <w:rsid w:val="00CD533F"/>
    <w:rsid w:val="00CD6CFF"/>
    <w:rsid w:val="00CD6D30"/>
    <w:rsid w:val="00CE062F"/>
    <w:rsid w:val="00CE10FE"/>
    <w:rsid w:val="00CE1163"/>
    <w:rsid w:val="00CE1318"/>
    <w:rsid w:val="00CE2F62"/>
    <w:rsid w:val="00CE39A4"/>
    <w:rsid w:val="00CE3BD2"/>
    <w:rsid w:val="00CE44BC"/>
    <w:rsid w:val="00CF0C76"/>
    <w:rsid w:val="00CF10AC"/>
    <w:rsid w:val="00CF1952"/>
    <w:rsid w:val="00CF1DB9"/>
    <w:rsid w:val="00CF2E5E"/>
    <w:rsid w:val="00CF3A2D"/>
    <w:rsid w:val="00CF5359"/>
    <w:rsid w:val="00CF58C1"/>
    <w:rsid w:val="00CF6872"/>
    <w:rsid w:val="00CF7A33"/>
    <w:rsid w:val="00D00650"/>
    <w:rsid w:val="00D00B3A"/>
    <w:rsid w:val="00D011EE"/>
    <w:rsid w:val="00D01796"/>
    <w:rsid w:val="00D0198D"/>
    <w:rsid w:val="00D0255C"/>
    <w:rsid w:val="00D02C0A"/>
    <w:rsid w:val="00D032FE"/>
    <w:rsid w:val="00D03BFB"/>
    <w:rsid w:val="00D03F2D"/>
    <w:rsid w:val="00D04642"/>
    <w:rsid w:val="00D04AEB"/>
    <w:rsid w:val="00D0521D"/>
    <w:rsid w:val="00D0616F"/>
    <w:rsid w:val="00D10308"/>
    <w:rsid w:val="00D10E53"/>
    <w:rsid w:val="00D13649"/>
    <w:rsid w:val="00D13B78"/>
    <w:rsid w:val="00D15C0F"/>
    <w:rsid w:val="00D179AF"/>
    <w:rsid w:val="00D179E7"/>
    <w:rsid w:val="00D214B9"/>
    <w:rsid w:val="00D22A19"/>
    <w:rsid w:val="00D252D6"/>
    <w:rsid w:val="00D25C1B"/>
    <w:rsid w:val="00D25C2E"/>
    <w:rsid w:val="00D2710F"/>
    <w:rsid w:val="00D30F32"/>
    <w:rsid w:val="00D31855"/>
    <w:rsid w:val="00D32A38"/>
    <w:rsid w:val="00D3718C"/>
    <w:rsid w:val="00D41080"/>
    <w:rsid w:val="00D41771"/>
    <w:rsid w:val="00D41F4C"/>
    <w:rsid w:val="00D428BB"/>
    <w:rsid w:val="00D42B6D"/>
    <w:rsid w:val="00D43BB7"/>
    <w:rsid w:val="00D43E95"/>
    <w:rsid w:val="00D44602"/>
    <w:rsid w:val="00D463DA"/>
    <w:rsid w:val="00D46596"/>
    <w:rsid w:val="00D46D3D"/>
    <w:rsid w:val="00D47C22"/>
    <w:rsid w:val="00D47FEF"/>
    <w:rsid w:val="00D50432"/>
    <w:rsid w:val="00D51316"/>
    <w:rsid w:val="00D513A6"/>
    <w:rsid w:val="00D51CCB"/>
    <w:rsid w:val="00D5217A"/>
    <w:rsid w:val="00D53811"/>
    <w:rsid w:val="00D546F0"/>
    <w:rsid w:val="00D54C41"/>
    <w:rsid w:val="00D57C3F"/>
    <w:rsid w:val="00D6096F"/>
    <w:rsid w:val="00D61130"/>
    <w:rsid w:val="00D61D33"/>
    <w:rsid w:val="00D6202F"/>
    <w:rsid w:val="00D620CC"/>
    <w:rsid w:val="00D652E5"/>
    <w:rsid w:val="00D653E5"/>
    <w:rsid w:val="00D6551F"/>
    <w:rsid w:val="00D655A0"/>
    <w:rsid w:val="00D6575F"/>
    <w:rsid w:val="00D65EF1"/>
    <w:rsid w:val="00D66511"/>
    <w:rsid w:val="00D667D6"/>
    <w:rsid w:val="00D66ED6"/>
    <w:rsid w:val="00D67895"/>
    <w:rsid w:val="00D67B3A"/>
    <w:rsid w:val="00D70CDA"/>
    <w:rsid w:val="00D72F21"/>
    <w:rsid w:val="00D7441F"/>
    <w:rsid w:val="00D748A3"/>
    <w:rsid w:val="00D75512"/>
    <w:rsid w:val="00D75744"/>
    <w:rsid w:val="00D76457"/>
    <w:rsid w:val="00D764E1"/>
    <w:rsid w:val="00D77DB1"/>
    <w:rsid w:val="00D8046C"/>
    <w:rsid w:val="00D81031"/>
    <w:rsid w:val="00D8117C"/>
    <w:rsid w:val="00D83874"/>
    <w:rsid w:val="00D84BEF"/>
    <w:rsid w:val="00D8566B"/>
    <w:rsid w:val="00D86FF7"/>
    <w:rsid w:val="00D87F2A"/>
    <w:rsid w:val="00D90140"/>
    <w:rsid w:val="00D90554"/>
    <w:rsid w:val="00D90628"/>
    <w:rsid w:val="00D90E18"/>
    <w:rsid w:val="00D914DD"/>
    <w:rsid w:val="00D91771"/>
    <w:rsid w:val="00D9396B"/>
    <w:rsid w:val="00D94B8A"/>
    <w:rsid w:val="00D957F3"/>
    <w:rsid w:val="00D97B43"/>
    <w:rsid w:val="00DA06EC"/>
    <w:rsid w:val="00DA0FCB"/>
    <w:rsid w:val="00DA0FD7"/>
    <w:rsid w:val="00DA113D"/>
    <w:rsid w:val="00DA117F"/>
    <w:rsid w:val="00DA2E74"/>
    <w:rsid w:val="00DA3AD5"/>
    <w:rsid w:val="00DA3E37"/>
    <w:rsid w:val="00DA442B"/>
    <w:rsid w:val="00DA56D0"/>
    <w:rsid w:val="00DA5AFD"/>
    <w:rsid w:val="00DA669C"/>
    <w:rsid w:val="00DA6EDF"/>
    <w:rsid w:val="00DA7155"/>
    <w:rsid w:val="00DA718E"/>
    <w:rsid w:val="00DB00DE"/>
    <w:rsid w:val="00DB07C4"/>
    <w:rsid w:val="00DB0A12"/>
    <w:rsid w:val="00DB1A48"/>
    <w:rsid w:val="00DB30E8"/>
    <w:rsid w:val="00DB4AF3"/>
    <w:rsid w:val="00DB4BEE"/>
    <w:rsid w:val="00DB4C92"/>
    <w:rsid w:val="00DB54E3"/>
    <w:rsid w:val="00DB639D"/>
    <w:rsid w:val="00DB6EE0"/>
    <w:rsid w:val="00DB7F19"/>
    <w:rsid w:val="00DB7FE1"/>
    <w:rsid w:val="00DC020B"/>
    <w:rsid w:val="00DC0FC0"/>
    <w:rsid w:val="00DC1AE3"/>
    <w:rsid w:val="00DC1CB6"/>
    <w:rsid w:val="00DC27A0"/>
    <w:rsid w:val="00DC5CC3"/>
    <w:rsid w:val="00DC6BD4"/>
    <w:rsid w:val="00DC6E3D"/>
    <w:rsid w:val="00DC7B75"/>
    <w:rsid w:val="00DD0389"/>
    <w:rsid w:val="00DD08F2"/>
    <w:rsid w:val="00DD1287"/>
    <w:rsid w:val="00DD1BA6"/>
    <w:rsid w:val="00DD1D1B"/>
    <w:rsid w:val="00DD5472"/>
    <w:rsid w:val="00DD5613"/>
    <w:rsid w:val="00DD6236"/>
    <w:rsid w:val="00DE0DF6"/>
    <w:rsid w:val="00DE3183"/>
    <w:rsid w:val="00DE35EF"/>
    <w:rsid w:val="00DE3FCF"/>
    <w:rsid w:val="00DE40C2"/>
    <w:rsid w:val="00DE6F55"/>
    <w:rsid w:val="00DE70FD"/>
    <w:rsid w:val="00DF10E1"/>
    <w:rsid w:val="00DF1107"/>
    <w:rsid w:val="00DF12CA"/>
    <w:rsid w:val="00DF1831"/>
    <w:rsid w:val="00DF1B9B"/>
    <w:rsid w:val="00DF1FDA"/>
    <w:rsid w:val="00DF2F92"/>
    <w:rsid w:val="00DF3286"/>
    <w:rsid w:val="00DF439F"/>
    <w:rsid w:val="00DF4510"/>
    <w:rsid w:val="00DF5B16"/>
    <w:rsid w:val="00DF6323"/>
    <w:rsid w:val="00DF6AD6"/>
    <w:rsid w:val="00E01FA1"/>
    <w:rsid w:val="00E0314C"/>
    <w:rsid w:val="00E03A8F"/>
    <w:rsid w:val="00E03D41"/>
    <w:rsid w:val="00E04680"/>
    <w:rsid w:val="00E04A47"/>
    <w:rsid w:val="00E06764"/>
    <w:rsid w:val="00E07A21"/>
    <w:rsid w:val="00E1001E"/>
    <w:rsid w:val="00E1006B"/>
    <w:rsid w:val="00E1158F"/>
    <w:rsid w:val="00E11D82"/>
    <w:rsid w:val="00E1265D"/>
    <w:rsid w:val="00E13656"/>
    <w:rsid w:val="00E13A60"/>
    <w:rsid w:val="00E14043"/>
    <w:rsid w:val="00E1538F"/>
    <w:rsid w:val="00E15960"/>
    <w:rsid w:val="00E1610B"/>
    <w:rsid w:val="00E200E4"/>
    <w:rsid w:val="00E212C6"/>
    <w:rsid w:val="00E21AAD"/>
    <w:rsid w:val="00E21DAA"/>
    <w:rsid w:val="00E22235"/>
    <w:rsid w:val="00E22778"/>
    <w:rsid w:val="00E2320D"/>
    <w:rsid w:val="00E23B20"/>
    <w:rsid w:val="00E242CC"/>
    <w:rsid w:val="00E2562C"/>
    <w:rsid w:val="00E2682A"/>
    <w:rsid w:val="00E268ED"/>
    <w:rsid w:val="00E302C6"/>
    <w:rsid w:val="00E30913"/>
    <w:rsid w:val="00E30D86"/>
    <w:rsid w:val="00E3117F"/>
    <w:rsid w:val="00E32540"/>
    <w:rsid w:val="00E32C61"/>
    <w:rsid w:val="00E333E3"/>
    <w:rsid w:val="00E33A28"/>
    <w:rsid w:val="00E40186"/>
    <w:rsid w:val="00E419A3"/>
    <w:rsid w:val="00E420F1"/>
    <w:rsid w:val="00E427CF"/>
    <w:rsid w:val="00E449B5"/>
    <w:rsid w:val="00E45076"/>
    <w:rsid w:val="00E45A33"/>
    <w:rsid w:val="00E468E2"/>
    <w:rsid w:val="00E47482"/>
    <w:rsid w:val="00E47AAF"/>
    <w:rsid w:val="00E503CA"/>
    <w:rsid w:val="00E50772"/>
    <w:rsid w:val="00E5115B"/>
    <w:rsid w:val="00E5172B"/>
    <w:rsid w:val="00E51F69"/>
    <w:rsid w:val="00E53293"/>
    <w:rsid w:val="00E54D92"/>
    <w:rsid w:val="00E54E1A"/>
    <w:rsid w:val="00E5535E"/>
    <w:rsid w:val="00E56B9F"/>
    <w:rsid w:val="00E60A97"/>
    <w:rsid w:val="00E6113A"/>
    <w:rsid w:val="00E619DB"/>
    <w:rsid w:val="00E638C4"/>
    <w:rsid w:val="00E656CA"/>
    <w:rsid w:val="00E70295"/>
    <w:rsid w:val="00E70428"/>
    <w:rsid w:val="00E739C3"/>
    <w:rsid w:val="00E7444E"/>
    <w:rsid w:val="00E759BC"/>
    <w:rsid w:val="00E77519"/>
    <w:rsid w:val="00E7779E"/>
    <w:rsid w:val="00E80199"/>
    <w:rsid w:val="00E80EC0"/>
    <w:rsid w:val="00E81C32"/>
    <w:rsid w:val="00E823EE"/>
    <w:rsid w:val="00E84C57"/>
    <w:rsid w:val="00E86027"/>
    <w:rsid w:val="00E86BD4"/>
    <w:rsid w:val="00E87105"/>
    <w:rsid w:val="00E87DB4"/>
    <w:rsid w:val="00E911C0"/>
    <w:rsid w:val="00E91779"/>
    <w:rsid w:val="00E91D52"/>
    <w:rsid w:val="00E9305F"/>
    <w:rsid w:val="00E938CE"/>
    <w:rsid w:val="00E93B86"/>
    <w:rsid w:val="00E97697"/>
    <w:rsid w:val="00E97FDF"/>
    <w:rsid w:val="00EA00BE"/>
    <w:rsid w:val="00EA1E8D"/>
    <w:rsid w:val="00EA1F17"/>
    <w:rsid w:val="00EA24F7"/>
    <w:rsid w:val="00EA2DDF"/>
    <w:rsid w:val="00EA5173"/>
    <w:rsid w:val="00EA53BA"/>
    <w:rsid w:val="00EA5504"/>
    <w:rsid w:val="00EA5692"/>
    <w:rsid w:val="00EA629B"/>
    <w:rsid w:val="00EA6F12"/>
    <w:rsid w:val="00EA7CAA"/>
    <w:rsid w:val="00EB1D8C"/>
    <w:rsid w:val="00EB2630"/>
    <w:rsid w:val="00EB3977"/>
    <w:rsid w:val="00EB4917"/>
    <w:rsid w:val="00EB4953"/>
    <w:rsid w:val="00EB5BF7"/>
    <w:rsid w:val="00EB6F39"/>
    <w:rsid w:val="00EC0139"/>
    <w:rsid w:val="00EC080B"/>
    <w:rsid w:val="00EC0CC3"/>
    <w:rsid w:val="00EC11E2"/>
    <w:rsid w:val="00EC2CA9"/>
    <w:rsid w:val="00EC30EE"/>
    <w:rsid w:val="00EC4238"/>
    <w:rsid w:val="00EC42FF"/>
    <w:rsid w:val="00EC4662"/>
    <w:rsid w:val="00EC49E3"/>
    <w:rsid w:val="00EC4C8B"/>
    <w:rsid w:val="00EC4D58"/>
    <w:rsid w:val="00EC4DCC"/>
    <w:rsid w:val="00EC4EF7"/>
    <w:rsid w:val="00EC5171"/>
    <w:rsid w:val="00EC5BC4"/>
    <w:rsid w:val="00EC778D"/>
    <w:rsid w:val="00EC7A48"/>
    <w:rsid w:val="00ED0018"/>
    <w:rsid w:val="00ED028E"/>
    <w:rsid w:val="00ED14AE"/>
    <w:rsid w:val="00ED16BD"/>
    <w:rsid w:val="00ED2881"/>
    <w:rsid w:val="00ED2A3F"/>
    <w:rsid w:val="00ED2D44"/>
    <w:rsid w:val="00ED2F2D"/>
    <w:rsid w:val="00ED32D4"/>
    <w:rsid w:val="00ED364C"/>
    <w:rsid w:val="00ED38AE"/>
    <w:rsid w:val="00ED3F09"/>
    <w:rsid w:val="00ED401C"/>
    <w:rsid w:val="00ED43DF"/>
    <w:rsid w:val="00ED5BD0"/>
    <w:rsid w:val="00ED692D"/>
    <w:rsid w:val="00ED6F4C"/>
    <w:rsid w:val="00ED7B3A"/>
    <w:rsid w:val="00EE0FEC"/>
    <w:rsid w:val="00EE104C"/>
    <w:rsid w:val="00EE1660"/>
    <w:rsid w:val="00EE28E0"/>
    <w:rsid w:val="00EE498C"/>
    <w:rsid w:val="00EE4C4A"/>
    <w:rsid w:val="00EE6462"/>
    <w:rsid w:val="00EE7447"/>
    <w:rsid w:val="00EE7701"/>
    <w:rsid w:val="00EE79C8"/>
    <w:rsid w:val="00EF0077"/>
    <w:rsid w:val="00EF1214"/>
    <w:rsid w:val="00EF1793"/>
    <w:rsid w:val="00EF1DD3"/>
    <w:rsid w:val="00EF225E"/>
    <w:rsid w:val="00EF2DDC"/>
    <w:rsid w:val="00EF2FF1"/>
    <w:rsid w:val="00EF3A00"/>
    <w:rsid w:val="00EF3A02"/>
    <w:rsid w:val="00EF3CB6"/>
    <w:rsid w:val="00EF75D4"/>
    <w:rsid w:val="00F022F9"/>
    <w:rsid w:val="00F036E8"/>
    <w:rsid w:val="00F05564"/>
    <w:rsid w:val="00F05E41"/>
    <w:rsid w:val="00F10BB3"/>
    <w:rsid w:val="00F11093"/>
    <w:rsid w:val="00F13839"/>
    <w:rsid w:val="00F14529"/>
    <w:rsid w:val="00F16593"/>
    <w:rsid w:val="00F179A1"/>
    <w:rsid w:val="00F2043C"/>
    <w:rsid w:val="00F2086A"/>
    <w:rsid w:val="00F20D72"/>
    <w:rsid w:val="00F21BAD"/>
    <w:rsid w:val="00F222DD"/>
    <w:rsid w:val="00F23DE3"/>
    <w:rsid w:val="00F24149"/>
    <w:rsid w:val="00F2431A"/>
    <w:rsid w:val="00F24544"/>
    <w:rsid w:val="00F24696"/>
    <w:rsid w:val="00F24E9E"/>
    <w:rsid w:val="00F27C4D"/>
    <w:rsid w:val="00F27FED"/>
    <w:rsid w:val="00F31014"/>
    <w:rsid w:val="00F317C2"/>
    <w:rsid w:val="00F3392E"/>
    <w:rsid w:val="00F34222"/>
    <w:rsid w:val="00F34658"/>
    <w:rsid w:val="00F3470D"/>
    <w:rsid w:val="00F37C77"/>
    <w:rsid w:val="00F40D96"/>
    <w:rsid w:val="00F42A81"/>
    <w:rsid w:val="00F43A76"/>
    <w:rsid w:val="00F4426C"/>
    <w:rsid w:val="00F442A8"/>
    <w:rsid w:val="00F45DFA"/>
    <w:rsid w:val="00F4651A"/>
    <w:rsid w:val="00F465B9"/>
    <w:rsid w:val="00F46676"/>
    <w:rsid w:val="00F47BA0"/>
    <w:rsid w:val="00F47D32"/>
    <w:rsid w:val="00F47FBA"/>
    <w:rsid w:val="00F500A8"/>
    <w:rsid w:val="00F518BE"/>
    <w:rsid w:val="00F51B88"/>
    <w:rsid w:val="00F521D7"/>
    <w:rsid w:val="00F5240C"/>
    <w:rsid w:val="00F52D03"/>
    <w:rsid w:val="00F534FB"/>
    <w:rsid w:val="00F535C6"/>
    <w:rsid w:val="00F548DF"/>
    <w:rsid w:val="00F54964"/>
    <w:rsid w:val="00F55FF9"/>
    <w:rsid w:val="00F564AD"/>
    <w:rsid w:val="00F57028"/>
    <w:rsid w:val="00F576F3"/>
    <w:rsid w:val="00F60440"/>
    <w:rsid w:val="00F6148D"/>
    <w:rsid w:val="00F614E3"/>
    <w:rsid w:val="00F61AD7"/>
    <w:rsid w:val="00F64100"/>
    <w:rsid w:val="00F64D2C"/>
    <w:rsid w:val="00F667BE"/>
    <w:rsid w:val="00F67672"/>
    <w:rsid w:val="00F6768C"/>
    <w:rsid w:val="00F67ACA"/>
    <w:rsid w:val="00F67AFE"/>
    <w:rsid w:val="00F67F54"/>
    <w:rsid w:val="00F7060E"/>
    <w:rsid w:val="00F714B4"/>
    <w:rsid w:val="00F71777"/>
    <w:rsid w:val="00F7379A"/>
    <w:rsid w:val="00F74ECB"/>
    <w:rsid w:val="00F75778"/>
    <w:rsid w:val="00F768D0"/>
    <w:rsid w:val="00F80A7C"/>
    <w:rsid w:val="00F81495"/>
    <w:rsid w:val="00F82C53"/>
    <w:rsid w:val="00F82C7D"/>
    <w:rsid w:val="00F84035"/>
    <w:rsid w:val="00F85534"/>
    <w:rsid w:val="00F85A7E"/>
    <w:rsid w:val="00F85EBB"/>
    <w:rsid w:val="00F87CC8"/>
    <w:rsid w:val="00F909B7"/>
    <w:rsid w:val="00F90E00"/>
    <w:rsid w:val="00F923EC"/>
    <w:rsid w:val="00F93E46"/>
    <w:rsid w:val="00F9419B"/>
    <w:rsid w:val="00F94B06"/>
    <w:rsid w:val="00F96F1D"/>
    <w:rsid w:val="00FA0CD6"/>
    <w:rsid w:val="00FA1D99"/>
    <w:rsid w:val="00FA2429"/>
    <w:rsid w:val="00FA2C2C"/>
    <w:rsid w:val="00FA3847"/>
    <w:rsid w:val="00FA4D09"/>
    <w:rsid w:val="00FA4ECB"/>
    <w:rsid w:val="00FA58CD"/>
    <w:rsid w:val="00FA6244"/>
    <w:rsid w:val="00FA6F39"/>
    <w:rsid w:val="00FA705C"/>
    <w:rsid w:val="00FA78A7"/>
    <w:rsid w:val="00FB007E"/>
    <w:rsid w:val="00FB0546"/>
    <w:rsid w:val="00FC00BB"/>
    <w:rsid w:val="00FC012B"/>
    <w:rsid w:val="00FC27BF"/>
    <w:rsid w:val="00FC2EDC"/>
    <w:rsid w:val="00FC333A"/>
    <w:rsid w:val="00FC4F30"/>
    <w:rsid w:val="00FC514D"/>
    <w:rsid w:val="00FC5713"/>
    <w:rsid w:val="00FC776B"/>
    <w:rsid w:val="00FD1FFC"/>
    <w:rsid w:val="00FD2EC4"/>
    <w:rsid w:val="00FD349F"/>
    <w:rsid w:val="00FD57DD"/>
    <w:rsid w:val="00FE0881"/>
    <w:rsid w:val="00FE1663"/>
    <w:rsid w:val="00FE17B8"/>
    <w:rsid w:val="00FE38C0"/>
    <w:rsid w:val="00FE4066"/>
    <w:rsid w:val="00FE409B"/>
    <w:rsid w:val="00FE463E"/>
    <w:rsid w:val="00FE4CF7"/>
    <w:rsid w:val="00FE5411"/>
    <w:rsid w:val="00FE65DF"/>
    <w:rsid w:val="00FE6972"/>
    <w:rsid w:val="00FE7293"/>
    <w:rsid w:val="00FF152F"/>
    <w:rsid w:val="00FF1AA8"/>
    <w:rsid w:val="00FF20B4"/>
    <w:rsid w:val="00FF29FD"/>
    <w:rsid w:val="00FF31FB"/>
    <w:rsid w:val="00FF3AFC"/>
    <w:rsid w:val="00FF3EA0"/>
    <w:rsid w:val="00FF545C"/>
    <w:rsid w:val="00FF6A97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24DC"/>
    <w:pPr>
      <w:widowControl w:val="0"/>
      <w:suppressAutoHyphens/>
    </w:pPr>
    <w:rPr>
      <w:rFonts w:eastAsia="Lucida Sans Unicode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C3E30"/>
    <w:pPr>
      <w:keepNext/>
      <w:widowControl/>
      <w:tabs>
        <w:tab w:val="num" w:pos="432"/>
      </w:tabs>
      <w:suppressAutoHyphens w:val="0"/>
      <w:ind w:left="432" w:hanging="432"/>
      <w:jc w:val="center"/>
      <w:outlineLvl w:val="0"/>
    </w:pPr>
    <w:rPr>
      <w:rFonts w:eastAsia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E13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C7B7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C3E30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C3E30"/>
    <w:rPr>
      <w:b/>
      <w:i w:val="0"/>
    </w:rPr>
  </w:style>
  <w:style w:type="character" w:customStyle="1" w:styleId="WW8Num3z0">
    <w:name w:val="WW8Num3z0"/>
    <w:rsid w:val="002C3E30"/>
    <w:rPr>
      <w:b/>
      <w:i w:val="0"/>
    </w:rPr>
  </w:style>
  <w:style w:type="character" w:customStyle="1" w:styleId="WW8Num4z0">
    <w:name w:val="WW8Num4z0"/>
    <w:rsid w:val="002C3E30"/>
    <w:rPr>
      <w:b/>
      <w:i w:val="0"/>
    </w:rPr>
  </w:style>
  <w:style w:type="character" w:customStyle="1" w:styleId="WW8Num5z0">
    <w:name w:val="WW8Num5z0"/>
    <w:rsid w:val="002C3E30"/>
    <w:rPr>
      <w:b/>
      <w:i w:val="0"/>
    </w:rPr>
  </w:style>
  <w:style w:type="character" w:customStyle="1" w:styleId="WW8Num6z2">
    <w:name w:val="WW8Num6z2"/>
    <w:rsid w:val="002C3E30"/>
    <w:rPr>
      <w:b/>
    </w:rPr>
  </w:style>
  <w:style w:type="character" w:customStyle="1" w:styleId="WW8Num7z0">
    <w:name w:val="WW8Num7z0"/>
    <w:rsid w:val="002C3E30"/>
    <w:rPr>
      <w:b/>
      <w:i w:val="0"/>
    </w:rPr>
  </w:style>
  <w:style w:type="character" w:customStyle="1" w:styleId="WW8Num8z0">
    <w:name w:val="WW8Num8z0"/>
    <w:rsid w:val="002C3E30"/>
    <w:rPr>
      <w:b/>
      <w:i w:val="0"/>
    </w:rPr>
  </w:style>
  <w:style w:type="character" w:customStyle="1" w:styleId="WW8Num9z0">
    <w:name w:val="WW8Num9z0"/>
    <w:rsid w:val="002C3E30"/>
    <w:rPr>
      <w:b/>
    </w:rPr>
  </w:style>
  <w:style w:type="character" w:customStyle="1" w:styleId="WW8Num10z1">
    <w:name w:val="WW8Num10z1"/>
    <w:rsid w:val="002C3E30"/>
    <w:rPr>
      <w:b/>
    </w:rPr>
  </w:style>
  <w:style w:type="character" w:customStyle="1" w:styleId="WW8Num11z0">
    <w:name w:val="WW8Num11z0"/>
    <w:rsid w:val="002C3E30"/>
    <w:rPr>
      <w:b/>
      <w:i w:val="0"/>
    </w:rPr>
  </w:style>
  <w:style w:type="character" w:customStyle="1" w:styleId="WW8Num12z0">
    <w:name w:val="WW8Num12z0"/>
    <w:rsid w:val="002C3E30"/>
    <w:rPr>
      <w:b/>
    </w:rPr>
  </w:style>
  <w:style w:type="character" w:customStyle="1" w:styleId="WW8Num13z1">
    <w:name w:val="WW8Num13z1"/>
    <w:rsid w:val="002C3E30"/>
    <w:rPr>
      <w:b/>
    </w:rPr>
  </w:style>
  <w:style w:type="character" w:customStyle="1" w:styleId="WW8Num14z0">
    <w:name w:val="WW8Num14z0"/>
    <w:rsid w:val="002C3E30"/>
    <w:rPr>
      <w:b/>
      <w:i w:val="0"/>
    </w:rPr>
  </w:style>
  <w:style w:type="character" w:customStyle="1" w:styleId="WW8Num19z0">
    <w:name w:val="WW8Num19z0"/>
    <w:rsid w:val="002C3E30"/>
    <w:rPr>
      <w:b/>
      <w:i w:val="0"/>
    </w:rPr>
  </w:style>
  <w:style w:type="character" w:customStyle="1" w:styleId="WW8Num20z0">
    <w:name w:val="WW8Num20z0"/>
    <w:rsid w:val="002C3E30"/>
    <w:rPr>
      <w:b/>
    </w:rPr>
  </w:style>
  <w:style w:type="character" w:customStyle="1" w:styleId="WW8Num22z0">
    <w:name w:val="WW8Num22z0"/>
    <w:rsid w:val="002C3E30"/>
    <w:rPr>
      <w:b/>
      <w:i w:val="0"/>
    </w:rPr>
  </w:style>
  <w:style w:type="character" w:customStyle="1" w:styleId="WW8Num23z0">
    <w:name w:val="WW8Num23z0"/>
    <w:rsid w:val="002C3E30"/>
    <w:rPr>
      <w:b/>
      <w:i w:val="0"/>
    </w:rPr>
  </w:style>
  <w:style w:type="character" w:customStyle="1" w:styleId="WW8Num24z0">
    <w:name w:val="WW8Num24z0"/>
    <w:rsid w:val="002C3E30"/>
    <w:rPr>
      <w:b/>
      <w:i w:val="0"/>
    </w:rPr>
  </w:style>
  <w:style w:type="character" w:customStyle="1" w:styleId="WW8Num25z0">
    <w:name w:val="WW8Num25z0"/>
    <w:rsid w:val="002C3E30"/>
    <w:rPr>
      <w:b/>
      <w:i w:val="0"/>
    </w:rPr>
  </w:style>
  <w:style w:type="character" w:customStyle="1" w:styleId="WW8Num25z1">
    <w:name w:val="WW8Num25z1"/>
    <w:rsid w:val="002C3E30"/>
    <w:rPr>
      <w:rFonts w:ascii="Times New Roman" w:eastAsia="Times New Roman" w:hAnsi="Times New Roman" w:cs="Times New Roman"/>
      <w:b/>
      <w:i w:val="0"/>
    </w:rPr>
  </w:style>
  <w:style w:type="character" w:customStyle="1" w:styleId="WW8Num26z2">
    <w:name w:val="WW8Num26z2"/>
    <w:rsid w:val="002C3E30"/>
    <w:rPr>
      <w:b/>
    </w:rPr>
  </w:style>
  <w:style w:type="character" w:customStyle="1" w:styleId="WW8Num27z0">
    <w:name w:val="WW8Num27z0"/>
    <w:rsid w:val="002C3E3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0">
    <w:name w:val="WW8Num28z0"/>
    <w:rsid w:val="002C3E30"/>
    <w:rPr>
      <w:b/>
      <w:i w:val="0"/>
    </w:rPr>
  </w:style>
  <w:style w:type="character" w:customStyle="1" w:styleId="WW8Num29z0">
    <w:name w:val="WW8Num29z0"/>
    <w:rsid w:val="002C3E30"/>
    <w:rPr>
      <w:b/>
      <w:i w:val="0"/>
    </w:rPr>
  </w:style>
  <w:style w:type="character" w:customStyle="1" w:styleId="WW8Num30z0">
    <w:name w:val="WW8Num30z0"/>
    <w:rsid w:val="002C3E30"/>
    <w:rPr>
      <w:b/>
    </w:rPr>
  </w:style>
  <w:style w:type="character" w:customStyle="1" w:styleId="WW8Num31z0">
    <w:name w:val="WW8Num31z0"/>
    <w:rsid w:val="002C3E30"/>
    <w:rPr>
      <w:b/>
    </w:rPr>
  </w:style>
  <w:style w:type="character" w:customStyle="1" w:styleId="WW8Num32z1">
    <w:name w:val="WW8Num32z1"/>
    <w:rsid w:val="002C3E30"/>
    <w:rPr>
      <w:rFonts w:ascii="Symbol" w:hAnsi="Symbol"/>
    </w:rPr>
  </w:style>
  <w:style w:type="character" w:customStyle="1" w:styleId="WW8Num33z2">
    <w:name w:val="WW8Num33z2"/>
    <w:rsid w:val="002C3E30"/>
    <w:rPr>
      <w:b/>
      <w:i w:val="0"/>
    </w:rPr>
  </w:style>
  <w:style w:type="character" w:customStyle="1" w:styleId="WW8Num34z0">
    <w:name w:val="WW8Num34z0"/>
    <w:rsid w:val="002C3E30"/>
    <w:rPr>
      <w:b/>
      <w:i w:val="0"/>
      <w:u w:val="none"/>
    </w:rPr>
  </w:style>
  <w:style w:type="character" w:customStyle="1" w:styleId="WW8Num35z0">
    <w:name w:val="WW8Num35z0"/>
    <w:rsid w:val="002C3E30"/>
    <w:rPr>
      <w:b/>
      <w:i w:val="0"/>
    </w:rPr>
  </w:style>
  <w:style w:type="character" w:customStyle="1" w:styleId="WW8Num36z0">
    <w:name w:val="WW8Num36z0"/>
    <w:rsid w:val="002C3E30"/>
    <w:rPr>
      <w:b/>
      <w:i w:val="0"/>
    </w:rPr>
  </w:style>
  <w:style w:type="character" w:customStyle="1" w:styleId="WW8Num36z1">
    <w:name w:val="WW8Num36z1"/>
    <w:rsid w:val="002C3E30"/>
    <w:rPr>
      <w:rFonts w:ascii="Wingdings" w:hAnsi="Wingdings"/>
      <w:b/>
      <w:i w:val="0"/>
    </w:rPr>
  </w:style>
  <w:style w:type="character" w:customStyle="1" w:styleId="WW8Num37z0">
    <w:name w:val="WW8Num37z0"/>
    <w:rsid w:val="002C3E30"/>
    <w:rPr>
      <w:b w:val="0"/>
      <w:sz w:val="22"/>
      <w:szCs w:val="22"/>
    </w:rPr>
  </w:style>
  <w:style w:type="character" w:customStyle="1" w:styleId="WW8Num38z0">
    <w:name w:val="WW8Num38z0"/>
    <w:rsid w:val="002C3E30"/>
    <w:rPr>
      <w:b/>
      <w:i w:val="0"/>
    </w:rPr>
  </w:style>
  <w:style w:type="character" w:customStyle="1" w:styleId="WW8Num39z1">
    <w:name w:val="WW8Num39z1"/>
    <w:rsid w:val="002C3E30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40z0">
    <w:name w:val="WW8Num40z0"/>
    <w:rsid w:val="002C3E30"/>
    <w:rPr>
      <w:b/>
      <w:i w:val="0"/>
    </w:rPr>
  </w:style>
  <w:style w:type="character" w:customStyle="1" w:styleId="Domylnaczcionkaakapitu1">
    <w:name w:val="Domyślna czcionka akapitu1"/>
    <w:rsid w:val="002C3E30"/>
  </w:style>
  <w:style w:type="character" w:customStyle="1" w:styleId="ZnakZnak5">
    <w:name w:val="Znak Znak5"/>
    <w:basedOn w:val="Domylnaczcionkaakapitu1"/>
    <w:rsid w:val="002C3E30"/>
    <w:rPr>
      <w:rFonts w:ascii="Arial" w:eastAsia="Lucida Sans Unicode" w:hAnsi="Arial" w:cs="Tahoma"/>
      <w:kern w:val="1"/>
      <w:sz w:val="28"/>
      <w:szCs w:val="28"/>
    </w:rPr>
  </w:style>
  <w:style w:type="character" w:customStyle="1" w:styleId="ZnakZnak4">
    <w:name w:val="Znak Znak4"/>
    <w:basedOn w:val="Domylnaczcionkaakapitu1"/>
    <w:rsid w:val="002C3E30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1"/>
    <w:rsid w:val="002C3E30"/>
  </w:style>
  <w:style w:type="character" w:customStyle="1" w:styleId="ZnakZnak3">
    <w:name w:val="Znak Znak3"/>
    <w:basedOn w:val="Domylnaczcionkaakapitu1"/>
    <w:rsid w:val="002C3E3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7">
    <w:name w:val="Znak Znak7"/>
    <w:basedOn w:val="Domylnaczcionkaakapitu1"/>
    <w:rsid w:val="002C3E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Znak2">
    <w:name w:val="Znak Znak2"/>
    <w:basedOn w:val="Domylnaczcionkaakapitu1"/>
    <w:rsid w:val="002C3E3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2C3E30"/>
    <w:rPr>
      <w:vertAlign w:val="superscript"/>
    </w:rPr>
  </w:style>
  <w:style w:type="character" w:customStyle="1" w:styleId="ZnakZnak6">
    <w:name w:val="Znak Znak6"/>
    <w:basedOn w:val="Domylnaczcionkaakapitu1"/>
    <w:rsid w:val="002C3E30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ZnakZnak1">
    <w:name w:val="Znak Znak1"/>
    <w:basedOn w:val="Domylnaczcionkaakapitu1"/>
    <w:rsid w:val="002C3E30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ZnakZnak">
    <w:name w:val="Znak Znak"/>
    <w:basedOn w:val="Domylnaczcionkaakapitu1"/>
    <w:rsid w:val="002C3E30"/>
    <w:rPr>
      <w:rFonts w:ascii="Times New Roman" w:eastAsia="Lucida Sans Unicode" w:hAnsi="Times New Roman"/>
      <w:kern w:val="1"/>
      <w:sz w:val="24"/>
      <w:szCs w:val="24"/>
    </w:rPr>
  </w:style>
  <w:style w:type="character" w:styleId="Hipercze">
    <w:name w:val="Hyperlink"/>
    <w:basedOn w:val="Domylnaczcionkaakapitu1"/>
    <w:rsid w:val="002C3E3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2C3E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C3E30"/>
    <w:pPr>
      <w:spacing w:after="120"/>
    </w:pPr>
  </w:style>
  <w:style w:type="paragraph" w:styleId="Lista">
    <w:name w:val="List"/>
    <w:basedOn w:val="Tekstpodstawowy"/>
    <w:rsid w:val="002C3E30"/>
    <w:rPr>
      <w:rFonts w:cs="Tahoma"/>
    </w:rPr>
  </w:style>
  <w:style w:type="paragraph" w:customStyle="1" w:styleId="Podpis1">
    <w:name w:val="Podpis1"/>
    <w:basedOn w:val="Normalny"/>
    <w:rsid w:val="002C3E3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C3E3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2C3E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2C3E3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C3E30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2">
    <w:name w:val="Tekst podstawowy 22"/>
    <w:basedOn w:val="Normalny"/>
    <w:rsid w:val="002C3E30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2C3E30"/>
    <w:pPr>
      <w:spacing w:after="120"/>
      <w:ind w:left="283"/>
    </w:pPr>
  </w:style>
  <w:style w:type="paragraph" w:customStyle="1" w:styleId="Standardowy0">
    <w:name w:val="Standardowy.+"/>
    <w:rsid w:val="002C3E30"/>
    <w:pPr>
      <w:suppressAutoHyphens/>
      <w:autoSpaceDE w:val="0"/>
    </w:pPr>
    <w:rPr>
      <w:rFonts w:ascii="Arial" w:hAnsi="Arial" w:cs="Arial"/>
      <w:szCs w:val="24"/>
      <w:lang w:eastAsia="ar-SA"/>
    </w:rPr>
  </w:style>
  <w:style w:type="paragraph" w:customStyle="1" w:styleId="Wyliczenie4">
    <w:name w:val="Wyliczenie 4"/>
    <w:basedOn w:val="Normalny"/>
    <w:rsid w:val="002C3E30"/>
    <w:pPr>
      <w:widowControl/>
      <w:suppressAutoHyphens w:val="0"/>
      <w:autoSpaceDE w:val="0"/>
      <w:ind w:left="283" w:hanging="283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Normalny"/>
    <w:rsid w:val="002C3E30"/>
    <w:pPr>
      <w:widowControl/>
      <w:suppressAutoHyphens w:val="0"/>
      <w:autoSpaceDE w:val="0"/>
      <w:jc w:val="both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2C3E30"/>
    <w:pPr>
      <w:widowControl/>
      <w:suppressAutoHyphens w:val="0"/>
      <w:spacing w:line="360" w:lineRule="auto"/>
      <w:ind w:left="567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2C3E30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C3E30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NormalnyWeb">
    <w:name w:val="Normal (Web)"/>
    <w:basedOn w:val="Normalny"/>
    <w:rsid w:val="002C3E30"/>
    <w:pPr>
      <w:widowControl/>
      <w:suppressAutoHyphens w:val="0"/>
      <w:spacing w:before="100" w:after="100"/>
      <w:jc w:val="both"/>
    </w:pPr>
    <w:rPr>
      <w:rFonts w:eastAsia="Times New Roman"/>
      <w:sz w:val="20"/>
      <w:szCs w:val="20"/>
      <w:lang w:val="en-US"/>
    </w:rPr>
  </w:style>
  <w:style w:type="paragraph" w:customStyle="1" w:styleId="Default">
    <w:name w:val="Default"/>
    <w:rsid w:val="002C3E30"/>
    <w:pPr>
      <w:suppressAutoHyphens/>
      <w:autoSpaceDE w:val="0"/>
    </w:pPr>
    <w:rPr>
      <w:rFonts w:ascii="CGEKKD+TimesNewRoman" w:hAnsi="CGEKKD+TimesNewRoman" w:cs="CGEKKD+TimesNewRoman"/>
      <w:color w:val="000000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2C3E30"/>
    <w:pPr>
      <w:widowControl/>
      <w:suppressAutoHyphens w:val="0"/>
      <w:spacing w:after="120" w:line="480" w:lineRule="auto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rsid w:val="002C3E30"/>
    <w:pPr>
      <w:suppressLineNumbers/>
    </w:pPr>
    <w:rPr>
      <w:rFonts w:eastAsia="Times New Roman"/>
      <w:szCs w:val="20"/>
    </w:rPr>
  </w:style>
  <w:style w:type="paragraph" w:customStyle="1" w:styleId="Zawartoramki">
    <w:name w:val="Zawartość ramki"/>
    <w:basedOn w:val="Tekstpodstawowy"/>
    <w:rsid w:val="002C3E30"/>
  </w:style>
  <w:style w:type="character" w:styleId="Odwoaniedokomentarza">
    <w:name w:val="annotation reference"/>
    <w:basedOn w:val="Domylnaczcionkaakapitu"/>
    <w:semiHidden/>
    <w:rsid w:val="002C3E30"/>
    <w:rPr>
      <w:sz w:val="16"/>
      <w:szCs w:val="16"/>
    </w:rPr>
  </w:style>
  <w:style w:type="paragraph" w:styleId="Tekstkomentarza">
    <w:name w:val="annotation text"/>
    <w:basedOn w:val="Normalny"/>
    <w:semiHidden/>
    <w:rsid w:val="002C3E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C3E30"/>
    <w:rPr>
      <w:b/>
      <w:bCs/>
    </w:rPr>
  </w:style>
  <w:style w:type="paragraph" w:styleId="Tekstdymka">
    <w:name w:val="Balloon Text"/>
    <w:basedOn w:val="Normalny"/>
    <w:rsid w:val="002C3E30"/>
    <w:rPr>
      <w:rFonts w:ascii="Tahoma" w:hAnsi="Tahoma" w:cs="Tahoma"/>
      <w:sz w:val="16"/>
      <w:szCs w:val="16"/>
    </w:rPr>
  </w:style>
  <w:style w:type="character" w:customStyle="1" w:styleId="textbold">
    <w:name w:val="text bold"/>
    <w:basedOn w:val="Domylnaczcionkaakapitu"/>
    <w:rsid w:val="002C3E30"/>
  </w:style>
  <w:style w:type="paragraph" w:customStyle="1" w:styleId="WW-Tekstpodstawowy2">
    <w:name w:val="WW-Tekst podstawowy 2"/>
    <w:basedOn w:val="Normalny"/>
    <w:rsid w:val="002C3E30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2"/>
      <w:szCs w:val="20"/>
      <w:lang w:eastAsia="pl-PL"/>
    </w:rPr>
  </w:style>
  <w:style w:type="paragraph" w:customStyle="1" w:styleId="pkt">
    <w:name w:val="pkt"/>
    <w:basedOn w:val="Normalny"/>
    <w:rsid w:val="002C3E30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  <w:kern w:val="0"/>
      <w:lang w:eastAsia="pl-PL"/>
    </w:rPr>
  </w:style>
  <w:style w:type="paragraph" w:customStyle="1" w:styleId="Standard">
    <w:name w:val="Standard"/>
    <w:rsid w:val="002C3E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xt">
    <w:name w:val="text"/>
    <w:basedOn w:val="Domylnaczcionkaakapitu"/>
    <w:rsid w:val="002C3E30"/>
  </w:style>
  <w:style w:type="paragraph" w:styleId="Tekstpodstawowy3">
    <w:name w:val="Body Text 3"/>
    <w:basedOn w:val="Normalny"/>
    <w:rsid w:val="0085667A"/>
    <w:pPr>
      <w:spacing w:after="120"/>
    </w:pPr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1D59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D595B"/>
    <w:rPr>
      <w:rFonts w:eastAsia="Lucida Sans Unicode" w:cs="Calibr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1D595B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D595B"/>
    <w:rPr>
      <w:b/>
      <w:sz w:val="28"/>
      <w:szCs w:val="32"/>
    </w:rPr>
  </w:style>
  <w:style w:type="paragraph" w:styleId="Tekstpodstawowywcity3">
    <w:name w:val="Body Text Indent 3"/>
    <w:basedOn w:val="Normalny"/>
    <w:link w:val="Tekstpodstawowywcity3Znak"/>
    <w:rsid w:val="001D595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595B"/>
    <w:rPr>
      <w:rFonts w:eastAsia="Lucida Sans Unicode"/>
      <w:kern w:val="1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DC7B75"/>
    <w:rPr>
      <w:rFonts w:eastAsia="Lucida Sans Unicode"/>
      <w:b/>
      <w:bCs/>
      <w:kern w:val="1"/>
      <w:sz w:val="28"/>
      <w:szCs w:val="28"/>
      <w:lang w:eastAsia="ar-SA"/>
    </w:rPr>
  </w:style>
  <w:style w:type="character" w:styleId="Odwoanieprzypisudolnego">
    <w:name w:val="footnote reference"/>
    <w:basedOn w:val="Domylnaczcionkaakapitu"/>
    <w:rsid w:val="00DC7B75"/>
    <w:rPr>
      <w:vertAlign w:val="superscript"/>
    </w:rPr>
  </w:style>
  <w:style w:type="character" w:customStyle="1" w:styleId="opis1">
    <w:name w:val="opis1"/>
    <w:basedOn w:val="Domylnaczcionkaakapitu"/>
    <w:rsid w:val="00DC7B75"/>
    <w:rPr>
      <w:b w:val="0"/>
      <w:bCs w:val="0"/>
      <w:color w:val="000000"/>
    </w:rPr>
  </w:style>
  <w:style w:type="paragraph" w:customStyle="1" w:styleId="Tekstpodstawowywcity31">
    <w:name w:val="Tekst podstawowy wcięty 31"/>
    <w:basedOn w:val="Normalny"/>
    <w:rsid w:val="00B634F2"/>
    <w:pPr>
      <w:widowControl/>
      <w:spacing w:after="120"/>
      <w:ind w:left="283"/>
    </w:pPr>
    <w:rPr>
      <w:rFonts w:eastAsia="Times New Roman" w:cs="Times New Roman"/>
      <w:kern w:val="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BC5818"/>
    <w:rPr>
      <w:rFonts w:eastAsia="Lucida Sans Unicode" w:cs="Calibri"/>
      <w:kern w:val="1"/>
      <w:sz w:val="24"/>
      <w:szCs w:val="24"/>
      <w:lang w:val="pl-PL" w:eastAsia="ar-SA" w:bidi="ar-SA"/>
    </w:rPr>
  </w:style>
  <w:style w:type="character" w:customStyle="1" w:styleId="Nagwek5Znak">
    <w:name w:val="Nagłówek 5 Znak"/>
    <w:basedOn w:val="Domylnaczcionkaakapitu"/>
    <w:link w:val="Nagwek5"/>
    <w:rsid w:val="00BC5818"/>
    <w:rPr>
      <w:rFonts w:ascii="Calibri" w:hAnsi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ZnakZnak12">
    <w:name w:val="Znak Znak12"/>
    <w:basedOn w:val="Domylnaczcionkaakapitu"/>
    <w:rsid w:val="00227D51"/>
    <w:rPr>
      <w:rFonts w:ascii="Calibri" w:hAnsi="Calibri"/>
      <w:b/>
      <w:bCs/>
      <w:i/>
      <w:iCs/>
      <w:kern w:val="1"/>
      <w:sz w:val="26"/>
      <w:szCs w:val="26"/>
      <w:lang w:val="pl-PL" w:eastAsia="ar-SA" w:bidi="ar-SA"/>
    </w:rPr>
  </w:style>
  <w:style w:type="paragraph" w:customStyle="1" w:styleId="FR1">
    <w:name w:val="FR1"/>
    <w:rsid w:val="00B141DE"/>
    <w:pPr>
      <w:widowControl w:val="0"/>
      <w:suppressAutoHyphens/>
      <w:spacing w:line="300" w:lineRule="auto"/>
      <w:ind w:left="360" w:right="200"/>
      <w:jc w:val="both"/>
    </w:pPr>
    <w:rPr>
      <w:b/>
      <w:sz w:val="32"/>
      <w:lang w:eastAsia="ar-SA"/>
    </w:rPr>
  </w:style>
  <w:style w:type="table" w:styleId="Tabela-Siatka">
    <w:name w:val="Table Grid"/>
    <w:basedOn w:val="Standardowy"/>
    <w:rsid w:val="0050268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6">
    <w:name w:val="Znak Znak16"/>
    <w:basedOn w:val="Domylnaczcionkaakapitu"/>
    <w:rsid w:val="00951D16"/>
    <w:rPr>
      <w:rFonts w:ascii="Calibri" w:hAnsi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rsid w:val="00CE1318"/>
    <w:rPr>
      <w:rFonts w:ascii="Arial" w:eastAsia="Lucida Sans Unicode" w:hAnsi="Arial" w:cs="Arial"/>
      <w:b/>
      <w:bCs/>
      <w:kern w:val="1"/>
      <w:sz w:val="26"/>
      <w:szCs w:val="26"/>
    </w:rPr>
  </w:style>
  <w:style w:type="paragraph" w:customStyle="1" w:styleId="xl130">
    <w:name w:val="xl130"/>
    <w:basedOn w:val="Normalny"/>
    <w:rsid w:val="00036294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0D47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1AF3"/>
    <w:rPr>
      <w:rFonts w:cs="Calibri"/>
      <w:kern w:val="1"/>
      <w:lang w:eastAsia="ar-SA"/>
    </w:rPr>
  </w:style>
  <w:style w:type="paragraph" w:customStyle="1" w:styleId="Nagwek2">
    <w:name w:val="Nagłówek2"/>
    <w:basedOn w:val="Normalny"/>
    <w:next w:val="Tekstpodstawowy"/>
    <w:rsid w:val="00856BC5"/>
    <w:pPr>
      <w:widowControl/>
      <w:suppressAutoHyphens w:val="0"/>
      <w:jc w:val="center"/>
    </w:pPr>
    <w:rPr>
      <w:rFonts w:eastAsia="Times New Roman" w:cs="Times New Roman"/>
      <w:b/>
      <w:sz w:val="28"/>
      <w:szCs w:val="32"/>
      <w:lang w:eastAsia="zh-CN"/>
    </w:rPr>
  </w:style>
  <w:style w:type="paragraph" w:customStyle="1" w:styleId="Wojtek">
    <w:name w:val="Wojtek"/>
    <w:basedOn w:val="Normalny"/>
    <w:link w:val="WojtekZnak"/>
    <w:qFormat/>
    <w:rsid w:val="00C02244"/>
    <w:pPr>
      <w:jc w:val="both"/>
    </w:pPr>
    <w:rPr>
      <w:rFonts w:ascii="Cambria" w:hAnsi="Cambria"/>
      <w:kern w:val="20"/>
      <w:sz w:val="20"/>
    </w:rPr>
  </w:style>
  <w:style w:type="character" w:customStyle="1" w:styleId="WojtekZnak">
    <w:name w:val="Wojtek Znak"/>
    <w:basedOn w:val="Domylnaczcionkaakapitu"/>
    <w:link w:val="Wojtek"/>
    <w:rsid w:val="00C02244"/>
    <w:rPr>
      <w:rFonts w:ascii="Cambria" w:eastAsia="Lucida Sans Unicode" w:hAnsi="Cambria" w:cs="Calibri"/>
      <w:kern w:val="20"/>
      <w:szCs w:val="24"/>
      <w:lang w:eastAsia="ar-SA"/>
    </w:rPr>
  </w:style>
  <w:style w:type="character" w:styleId="Uwydatnienie">
    <w:name w:val="Emphasis"/>
    <w:basedOn w:val="Domylnaczcionkaakapitu"/>
    <w:qFormat/>
    <w:rsid w:val="00C02244"/>
    <w:rPr>
      <w:rFonts w:cs="Times New Roman"/>
      <w:i/>
      <w:iCs/>
    </w:rPr>
  </w:style>
  <w:style w:type="character" w:customStyle="1" w:styleId="WW8Num2z0">
    <w:name w:val="WW8Num2z0"/>
    <w:rsid w:val="007D648D"/>
    <w:rPr>
      <w:rFonts w:ascii="Cambria" w:hAnsi="Cambria" w:cs="Times New Roman"/>
      <w:b/>
      <w:i w:val="0"/>
    </w:rPr>
  </w:style>
  <w:style w:type="character" w:customStyle="1" w:styleId="WW8Num4z1">
    <w:name w:val="WW8Num4z1"/>
    <w:rsid w:val="007D648D"/>
    <w:rPr>
      <w:b/>
      <w:i w:val="0"/>
    </w:rPr>
  </w:style>
  <w:style w:type="character" w:customStyle="1" w:styleId="WW8Num5z2">
    <w:name w:val="WW8Num5z2"/>
    <w:rsid w:val="007D648D"/>
    <w:rPr>
      <w:b/>
    </w:rPr>
  </w:style>
  <w:style w:type="character" w:customStyle="1" w:styleId="WW8Num6z0">
    <w:name w:val="WW8Num6z0"/>
    <w:rsid w:val="007D648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D648D"/>
    <w:rPr>
      <w:b/>
    </w:rPr>
  </w:style>
  <w:style w:type="character" w:customStyle="1" w:styleId="WW8Num10z0">
    <w:name w:val="WW8Num10z0"/>
    <w:rsid w:val="007D648D"/>
    <w:rPr>
      <w:b/>
      <w:i w:val="0"/>
    </w:rPr>
  </w:style>
  <w:style w:type="character" w:customStyle="1" w:styleId="WW8Num12z1">
    <w:name w:val="WW8Num12z1"/>
    <w:rsid w:val="007D648D"/>
    <w:rPr>
      <w:b/>
    </w:rPr>
  </w:style>
  <w:style w:type="character" w:customStyle="1" w:styleId="WW8Num13z0">
    <w:name w:val="WW8Num13z0"/>
    <w:rsid w:val="007D648D"/>
    <w:rPr>
      <w:b/>
      <w:i w:val="0"/>
    </w:rPr>
  </w:style>
  <w:style w:type="character" w:customStyle="1" w:styleId="WW8Num15z2">
    <w:name w:val="WW8Num15z2"/>
    <w:rsid w:val="007D648D"/>
    <w:rPr>
      <w:b/>
    </w:rPr>
  </w:style>
  <w:style w:type="character" w:customStyle="1" w:styleId="WW8Num17z0">
    <w:name w:val="WW8Num17z0"/>
    <w:rsid w:val="007D648D"/>
    <w:rPr>
      <w:b/>
      <w:i w:val="0"/>
    </w:rPr>
  </w:style>
  <w:style w:type="character" w:customStyle="1" w:styleId="WW8Num18z0">
    <w:name w:val="WW8Num18z0"/>
    <w:rsid w:val="007D648D"/>
    <w:rPr>
      <w:b/>
    </w:rPr>
  </w:style>
  <w:style w:type="character" w:customStyle="1" w:styleId="WW8Num21z0">
    <w:name w:val="WW8Num21z0"/>
    <w:rsid w:val="007D648D"/>
    <w:rPr>
      <w:b/>
      <w:i w:val="0"/>
    </w:rPr>
  </w:style>
  <w:style w:type="character" w:customStyle="1" w:styleId="WW8Num23z2">
    <w:name w:val="WW8Num23z2"/>
    <w:rsid w:val="007D648D"/>
    <w:rPr>
      <w:b/>
    </w:rPr>
  </w:style>
  <w:style w:type="character" w:customStyle="1" w:styleId="WW8Num26z0">
    <w:name w:val="WW8Num26z0"/>
    <w:rsid w:val="007D648D"/>
    <w:rPr>
      <w:b/>
      <w:i w:val="0"/>
    </w:rPr>
  </w:style>
  <w:style w:type="character" w:customStyle="1" w:styleId="WW8Num29z2">
    <w:name w:val="WW8Num29z2"/>
    <w:rsid w:val="007D648D"/>
    <w:rPr>
      <w:b/>
      <w:i w:val="0"/>
    </w:rPr>
  </w:style>
  <w:style w:type="character" w:customStyle="1" w:styleId="WW8Num32z0">
    <w:name w:val="WW8Num32z0"/>
    <w:rsid w:val="007D648D"/>
    <w:rPr>
      <w:b/>
      <w:i w:val="0"/>
    </w:rPr>
  </w:style>
  <w:style w:type="character" w:customStyle="1" w:styleId="WW8Num33z0">
    <w:name w:val="WW8Num33z0"/>
    <w:rsid w:val="007D648D"/>
    <w:rPr>
      <w:b w:val="0"/>
      <w:sz w:val="22"/>
      <w:szCs w:val="22"/>
    </w:rPr>
  </w:style>
  <w:style w:type="character" w:customStyle="1" w:styleId="WW8Num35z1">
    <w:name w:val="WW8Num35z1"/>
    <w:rsid w:val="007D648D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5z2">
    <w:name w:val="WW8Num35z2"/>
    <w:rsid w:val="007D648D"/>
    <w:rPr>
      <w:b/>
    </w:rPr>
  </w:style>
  <w:style w:type="character" w:customStyle="1" w:styleId="WW8Num36z3">
    <w:name w:val="WW8Num36z3"/>
    <w:rsid w:val="007D648D"/>
    <w:rPr>
      <w:b w:val="0"/>
    </w:rPr>
  </w:style>
  <w:style w:type="character" w:customStyle="1" w:styleId="WW8Num36z6">
    <w:name w:val="WW8Num36z6"/>
    <w:rsid w:val="007D648D"/>
    <w:rPr>
      <w:rFonts w:ascii="Cambria" w:hAnsi="Cambria" w:cs="Times New Roman"/>
      <w:b/>
      <w:i w:val="0"/>
    </w:rPr>
  </w:style>
  <w:style w:type="character" w:customStyle="1" w:styleId="WW8Num39z0">
    <w:name w:val="WW8Num39z0"/>
    <w:rsid w:val="007D648D"/>
    <w:rPr>
      <w:b/>
      <w:i w:val="0"/>
    </w:rPr>
  </w:style>
  <w:style w:type="character" w:customStyle="1" w:styleId="WW8Num41z1">
    <w:name w:val="WW8Num41z1"/>
    <w:rsid w:val="007D648D"/>
    <w:rPr>
      <w:rFonts w:ascii="Symbol" w:hAnsi="Symbol" w:cs="Symbol"/>
    </w:rPr>
  </w:style>
  <w:style w:type="character" w:customStyle="1" w:styleId="WW8Num43z0">
    <w:name w:val="WW8Num43z0"/>
    <w:rsid w:val="007D648D"/>
    <w:rPr>
      <w:rFonts w:ascii="Cambria" w:hAnsi="Cambria" w:cs="Times New Roman"/>
      <w:b w:val="0"/>
      <w:i w:val="0"/>
    </w:rPr>
  </w:style>
  <w:style w:type="character" w:customStyle="1" w:styleId="WW8Num44z0">
    <w:name w:val="WW8Num44z0"/>
    <w:rsid w:val="007D648D"/>
    <w:rPr>
      <w:b/>
      <w:i w:val="0"/>
    </w:rPr>
  </w:style>
  <w:style w:type="character" w:customStyle="1" w:styleId="WW8Num45z0">
    <w:name w:val="WW8Num45z0"/>
    <w:rsid w:val="007D648D"/>
    <w:rPr>
      <w:b/>
      <w:i w:val="0"/>
    </w:rPr>
  </w:style>
  <w:style w:type="character" w:customStyle="1" w:styleId="WW8Num45z2">
    <w:name w:val="WW8Num45z2"/>
    <w:rsid w:val="007D648D"/>
    <w:rPr>
      <w:rFonts w:ascii="Symbol" w:hAnsi="Symbol" w:cs="Symbol"/>
      <w:b/>
      <w:i w:val="0"/>
    </w:rPr>
  </w:style>
  <w:style w:type="character" w:customStyle="1" w:styleId="WW8Num47z0">
    <w:name w:val="WW8Num47z0"/>
    <w:rsid w:val="007D648D"/>
    <w:rPr>
      <w:b/>
      <w:i w:val="0"/>
    </w:rPr>
  </w:style>
  <w:style w:type="character" w:customStyle="1" w:styleId="WW8Num48z0">
    <w:name w:val="WW8Num48z0"/>
    <w:rsid w:val="007D648D"/>
    <w:rPr>
      <w:rFonts w:ascii="Cambria" w:hAnsi="Cambria" w:cs="Times New Roman"/>
      <w:b w:val="0"/>
      <w:i w:val="0"/>
    </w:rPr>
  </w:style>
  <w:style w:type="character" w:customStyle="1" w:styleId="WW8Num49z0">
    <w:name w:val="WW8Num49z0"/>
    <w:rsid w:val="007D648D"/>
    <w:rPr>
      <w:b w:val="0"/>
    </w:rPr>
  </w:style>
  <w:style w:type="character" w:customStyle="1" w:styleId="WW8Num50z0">
    <w:name w:val="WW8Num50z0"/>
    <w:rsid w:val="007D648D"/>
    <w:rPr>
      <w:b/>
      <w:i w:val="0"/>
    </w:rPr>
  </w:style>
  <w:style w:type="character" w:customStyle="1" w:styleId="WW8Num52z0">
    <w:name w:val="WW8Num52z0"/>
    <w:rsid w:val="007D648D"/>
    <w:rPr>
      <w:b/>
      <w:i w:val="0"/>
    </w:rPr>
  </w:style>
  <w:style w:type="character" w:customStyle="1" w:styleId="WW8Num52z1">
    <w:name w:val="WW8Num52z1"/>
    <w:rsid w:val="007D648D"/>
    <w:rPr>
      <w:rFonts w:ascii="Times New Roman" w:eastAsia="Times New Roman" w:hAnsi="Times New Roman" w:cs="Times New Roman"/>
      <w:b/>
      <w:i w:val="0"/>
    </w:rPr>
  </w:style>
  <w:style w:type="character" w:customStyle="1" w:styleId="WW8Num53z0">
    <w:name w:val="WW8Num53z0"/>
    <w:rsid w:val="007D648D"/>
    <w:rPr>
      <w:b/>
      <w:i w:val="0"/>
    </w:rPr>
  </w:style>
  <w:style w:type="character" w:customStyle="1" w:styleId="WW8Num54z0">
    <w:name w:val="WW8Num54z0"/>
    <w:rsid w:val="007D648D"/>
    <w:rPr>
      <w:b/>
      <w:i w:val="0"/>
    </w:rPr>
  </w:style>
  <w:style w:type="character" w:customStyle="1" w:styleId="WW8Num55z1">
    <w:name w:val="WW8Num55z1"/>
    <w:rsid w:val="007D648D"/>
    <w:rPr>
      <w:b/>
    </w:rPr>
  </w:style>
  <w:style w:type="character" w:customStyle="1" w:styleId="WW8Num59z0">
    <w:name w:val="WW8Num59z0"/>
    <w:rsid w:val="007D648D"/>
    <w:rPr>
      <w:b/>
      <w:i w:val="0"/>
    </w:rPr>
  </w:style>
  <w:style w:type="character" w:customStyle="1" w:styleId="WW8Num60z0">
    <w:name w:val="WW8Num60z0"/>
    <w:rsid w:val="007D648D"/>
    <w:rPr>
      <w:b/>
      <w:i w:val="0"/>
    </w:rPr>
  </w:style>
  <w:style w:type="character" w:customStyle="1" w:styleId="WW8Num62z0">
    <w:name w:val="WW8Num62z0"/>
    <w:rsid w:val="007D648D"/>
    <w:rPr>
      <w:b/>
    </w:rPr>
  </w:style>
  <w:style w:type="character" w:customStyle="1" w:styleId="WW8Num64z0">
    <w:name w:val="WW8Num64z0"/>
    <w:rsid w:val="007D648D"/>
    <w:rPr>
      <w:b/>
      <w:i w:val="0"/>
    </w:rPr>
  </w:style>
  <w:style w:type="character" w:customStyle="1" w:styleId="WW8Num66z0">
    <w:name w:val="WW8Num66z0"/>
    <w:rsid w:val="007D648D"/>
    <w:rPr>
      <w:b w:val="0"/>
      <w:i w:val="0"/>
    </w:rPr>
  </w:style>
  <w:style w:type="character" w:customStyle="1" w:styleId="WW8Num67z0">
    <w:name w:val="WW8Num67z0"/>
    <w:rsid w:val="007D648D"/>
    <w:rPr>
      <w:rFonts w:ascii="Cambria" w:hAnsi="Cambria" w:cs="Times New Roman"/>
      <w:b w:val="0"/>
      <w:i w:val="0"/>
    </w:rPr>
  </w:style>
  <w:style w:type="character" w:customStyle="1" w:styleId="WW8Num72z0">
    <w:name w:val="WW8Num72z0"/>
    <w:rsid w:val="007D648D"/>
    <w:rPr>
      <w:rFonts w:ascii="Cambria" w:hAnsi="Cambria" w:cs="Times New Roman"/>
      <w:b w:val="0"/>
      <w:i w:val="0"/>
    </w:rPr>
  </w:style>
  <w:style w:type="character" w:customStyle="1" w:styleId="WW8Num72z1">
    <w:name w:val="WW8Num72z1"/>
    <w:rsid w:val="007D648D"/>
    <w:rPr>
      <w:b w:val="0"/>
      <w:i w:val="0"/>
    </w:rPr>
  </w:style>
  <w:style w:type="character" w:customStyle="1" w:styleId="WW8Num73z0">
    <w:name w:val="WW8Num73z0"/>
    <w:rsid w:val="007D648D"/>
    <w:rPr>
      <w:rFonts w:ascii="Cambria" w:hAnsi="Cambria" w:cs="Times New Roman"/>
      <w:b w:val="0"/>
      <w:i w:val="0"/>
    </w:rPr>
  </w:style>
  <w:style w:type="character" w:customStyle="1" w:styleId="WW8Num74z0">
    <w:name w:val="WW8Num74z0"/>
    <w:rsid w:val="007D648D"/>
    <w:rPr>
      <w:b/>
      <w:i w:val="0"/>
    </w:rPr>
  </w:style>
  <w:style w:type="character" w:customStyle="1" w:styleId="WW8Num75z0">
    <w:name w:val="WW8Num75z0"/>
    <w:rsid w:val="007D648D"/>
    <w:rPr>
      <w:b w:val="0"/>
    </w:rPr>
  </w:style>
  <w:style w:type="character" w:customStyle="1" w:styleId="WW8Num75z1">
    <w:name w:val="WW8Num75z1"/>
    <w:rsid w:val="007D648D"/>
    <w:rPr>
      <w:rFonts w:ascii="Cambria" w:eastAsia="Lucida Sans Unicode" w:hAnsi="Cambria" w:cs="Calibri"/>
    </w:rPr>
  </w:style>
  <w:style w:type="character" w:customStyle="1" w:styleId="WW8Num75z2">
    <w:name w:val="WW8Num75z2"/>
    <w:rsid w:val="007D648D"/>
    <w:rPr>
      <w:rFonts w:ascii="Symbol" w:hAnsi="Symbol" w:cs="Symbol"/>
      <w:b w:val="0"/>
    </w:rPr>
  </w:style>
  <w:style w:type="character" w:customStyle="1" w:styleId="WW8Num76z0">
    <w:name w:val="WW8Num76z0"/>
    <w:rsid w:val="007D648D"/>
    <w:rPr>
      <w:b/>
      <w:i w:val="0"/>
    </w:rPr>
  </w:style>
  <w:style w:type="character" w:customStyle="1" w:styleId="WW8Num76z2">
    <w:name w:val="WW8Num76z2"/>
    <w:rsid w:val="007D648D"/>
    <w:rPr>
      <w:rFonts w:ascii="Symbol" w:hAnsi="Symbol" w:cs="Symbol"/>
      <w:b/>
      <w:i w:val="0"/>
    </w:rPr>
  </w:style>
  <w:style w:type="character" w:customStyle="1" w:styleId="WW8Num76z3">
    <w:name w:val="WW8Num76z3"/>
    <w:rsid w:val="007D648D"/>
    <w:rPr>
      <w:b w:val="0"/>
    </w:rPr>
  </w:style>
  <w:style w:type="character" w:customStyle="1" w:styleId="WW8Num76z4">
    <w:name w:val="WW8Num76z4"/>
    <w:rsid w:val="007D648D"/>
    <w:rPr>
      <w:rFonts w:ascii="Times New Roman" w:eastAsia="Times New Roman" w:hAnsi="Times New Roman" w:cs="Times New Roman"/>
    </w:rPr>
  </w:style>
  <w:style w:type="character" w:customStyle="1" w:styleId="WW8Num78z0">
    <w:name w:val="WW8Num78z0"/>
    <w:rsid w:val="007D648D"/>
    <w:rPr>
      <w:b/>
      <w:i w:val="0"/>
    </w:rPr>
  </w:style>
  <w:style w:type="character" w:customStyle="1" w:styleId="WW8Num79z2">
    <w:name w:val="WW8Num79z2"/>
    <w:rsid w:val="007D648D"/>
    <w:rPr>
      <w:rFonts w:ascii="Times New Roman" w:eastAsia="Times New Roman" w:hAnsi="Times New Roman" w:cs="Times New Roman"/>
    </w:rPr>
  </w:style>
  <w:style w:type="character" w:customStyle="1" w:styleId="WW8Num80z0">
    <w:name w:val="WW8Num80z0"/>
    <w:rsid w:val="007D648D"/>
    <w:rPr>
      <w:b w:val="0"/>
    </w:rPr>
  </w:style>
  <w:style w:type="character" w:customStyle="1" w:styleId="WW8Num81z0">
    <w:name w:val="WW8Num81z0"/>
    <w:rsid w:val="007D648D"/>
    <w:rPr>
      <w:b/>
      <w:i w:val="0"/>
      <w:sz w:val="22"/>
      <w:szCs w:val="22"/>
    </w:rPr>
  </w:style>
  <w:style w:type="character" w:customStyle="1" w:styleId="WW8Num81z1">
    <w:name w:val="WW8Num81z1"/>
    <w:rsid w:val="007D648D"/>
    <w:rPr>
      <w:b/>
      <w:i w:val="0"/>
    </w:rPr>
  </w:style>
  <w:style w:type="character" w:customStyle="1" w:styleId="WW8Num83z0">
    <w:name w:val="WW8Num83z0"/>
    <w:rsid w:val="007D648D"/>
    <w:rPr>
      <w:b w:val="0"/>
      <w:i w:val="0"/>
    </w:rPr>
  </w:style>
  <w:style w:type="character" w:customStyle="1" w:styleId="WW8Num84z0">
    <w:name w:val="WW8Num84z0"/>
    <w:rsid w:val="007D648D"/>
    <w:rPr>
      <w:b/>
      <w:i w:val="0"/>
    </w:rPr>
  </w:style>
  <w:style w:type="character" w:customStyle="1" w:styleId="WW8Num85z3">
    <w:name w:val="WW8Num85z3"/>
    <w:rsid w:val="007D648D"/>
    <w:rPr>
      <w:b/>
    </w:rPr>
  </w:style>
  <w:style w:type="character" w:customStyle="1" w:styleId="WW8Num86z0">
    <w:name w:val="WW8Num86z0"/>
    <w:rsid w:val="007D648D"/>
    <w:rPr>
      <w:b/>
      <w:i w:val="0"/>
    </w:rPr>
  </w:style>
  <w:style w:type="character" w:customStyle="1" w:styleId="WW8Num87z1">
    <w:name w:val="WW8Num87z1"/>
    <w:rsid w:val="007D648D"/>
    <w:rPr>
      <w:b w:val="0"/>
      <w:i w:val="0"/>
    </w:rPr>
  </w:style>
  <w:style w:type="character" w:customStyle="1" w:styleId="WW8Num88z0">
    <w:name w:val="WW8Num88z0"/>
    <w:rsid w:val="007D648D"/>
    <w:rPr>
      <w:b w:val="0"/>
      <w:i w:val="0"/>
    </w:rPr>
  </w:style>
  <w:style w:type="character" w:customStyle="1" w:styleId="WW8Num88z1">
    <w:name w:val="WW8Num88z1"/>
    <w:rsid w:val="007D648D"/>
    <w:rPr>
      <w:rFonts w:ascii="Times New Roman" w:eastAsia="Times New Roman" w:hAnsi="Times New Roman" w:cs="Times New Roman"/>
      <w:b/>
      <w:i w:val="0"/>
    </w:rPr>
  </w:style>
  <w:style w:type="character" w:customStyle="1" w:styleId="WW8Num90z0">
    <w:name w:val="WW8Num90z0"/>
    <w:rsid w:val="007D648D"/>
    <w:rPr>
      <w:rFonts w:ascii="Cambria" w:hAnsi="Cambria" w:cs="Times New Roman"/>
      <w:b w:val="0"/>
      <w:i w:val="0"/>
    </w:rPr>
  </w:style>
  <w:style w:type="character" w:customStyle="1" w:styleId="WW8Num91z0">
    <w:name w:val="WW8Num91z0"/>
    <w:rsid w:val="007D648D"/>
    <w:rPr>
      <w:b w:val="0"/>
    </w:rPr>
  </w:style>
  <w:style w:type="character" w:customStyle="1" w:styleId="WW8Num91z1">
    <w:name w:val="WW8Num91z1"/>
    <w:rsid w:val="007D648D"/>
    <w:rPr>
      <w:b/>
    </w:rPr>
  </w:style>
  <w:style w:type="character" w:customStyle="1" w:styleId="WW8Num92z0">
    <w:name w:val="WW8Num92z0"/>
    <w:rsid w:val="007D648D"/>
    <w:rPr>
      <w:b/>
      <w:i w:val="0"/>
    </w:rPr>
  </w:style>
  <w:style w:type="character" w:customStyle="1" w:styleId="WW8Num93z0">
    <w:name w:val="WW8Num93z0"/>
    <w:rsid w:val="007D648D"/>
    <w:rPr>
      <w:b/>
      <w:i w:val="0"/>
    </w:rPr>
  </w:style>
  <w:style w:type="character" w:customStyle="1" w:styleId="WW8Num94z0">
    <w:name w:val="WW8Num94z0"/>
    <w:rsid w:val="007D648D"/>
    <w:rPr>
      <w:b w:val="0"/>
      <w:sz w:val="22"/>
      <w:szCs w:val="22"/>
    </w:rPr>
  </w:style>
  <w:style w:type="character" w:customStyle="1" w:styleId="WW8Num94z1">
    <w:name w:val="WW8Num94z1"/>
    <w:rsid w:val="007D648D"/>
    <w:rPr>
      <w:b/>
      <w:i w:val="0"/>
      <w:sz w:val="22"/>
      <w:szCs w:val="22"/>
    </w:rPr>
  </w:style>
  <w:style w:type="character" w:customStyle="1" w:styleId="WW8Num94z2">
    <w:name w:val="WW8Num94z2"/>
    <w:rsid w:val="007D648D"/>
    <w:rPr>
      <w:b/>
      <w:sz w:val="22"/>
      <w:szCs w:val="22"/>
    </w:rPr>
  </w:style>
  <w:style w:type="character" w:customStyle="1" w:styleId="WW8Num95z0">
    <w:name w:val="WW8Num95z0"/>
    <w:rsid w:val="007D648D"/>
    <w:rPr>
      <w:b/>
      <w:i w:val="0"/>
    </w:rPr>
  </w:style>
  <w:style w:type="character" w:customStyle="1" w:styleId="WW8Num97z0">
    <w:name w:val="WW8Num97z0"/>
    <w:rsid w:val="007D648D"/>
    <w:rPr>
      <w:rFonts w:ascii="Cambria" w:hAnsi="Cambria" w:cs="Times New Roman"/>
      <w:b w:val="0"/>
      <w:i w:val="0"/>
    </w:rPr>
  </w:style>
  <w:style w:type="character" w:customStyle="1" w:styleId="Domylnaczcionkaakapitu2">
    <w:name w:val="Domyślna czcionka akapitu2"/>
    <w:rsid w:val="007D648D"/>
  </w:style>
  <w:style w:type="character" w:customStyle="1" w:styleId="Odwoaniedokomentarza1">
    <w:name w:val="Odwołanie do komentarza1"/>
    <w:basedOn w:val="Domylnaczcionkaakapitu2"/>
    <w:rsid w:val="007D648D"/>
    <w:rPr>
      <w:sz w:val="16"/>
      <w:szCs w:val="16"/>
    </w:rPr>
  </w:style>
  <w:style w:type="character" w:customStyle="1" w:styleId="Odwoanieprzypisudolnego1">
    <w:name w:val="Odwołanie przypisu dolnego1"/>
    <w:basedOn w:val="Domylnaczcionkaakapitu2"/>
    <w:rsid w:val="007D648D"/>
    <w:rPr>
      <w:vertAlign w:val="superscript"/>
    </w:rPr>
  </w:style>
  <w:style w:type="paragraph" w:styleId="Legenda">
    <w:name w:val="caption"/>
    <w:basedOn w:val="Normalny"/>
    <w:qFormat/>
    <w:rsid w:val="007D648D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ormalny1">
    <w:name w:val="Normalny1"/>
    <w:rsid w:val="007D648D"/>
    <w:pPr>
      <w:suppressAutoHyphens/>
      <w:autoSpaceDE w:val="0"/>
    </w:pPr>
    <w:rPr>
      <w:rFonts w:ascii="CGEKKD+TimesNewRoman" w:hAnsi="CGEKKD+TimesNewRoman" w:cs="CGEKKD+TimesNewRoman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7D648D"/>
    <w:rPr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7D648D"/>
    <w:pPr>
      <w:spacing w:after="120"/>
    </w:pPr>
    <w:rPr>
      <w:rFonts w:cs="Times New Roman"/>
      <w:sz w:val="16"/>
      <w:szCs w:val="16"/>
      <w:lang w:eastAsia="zh-CN"/>
    </w:rPr>
  </w:style>
  <w:style w:type="paragraph" w:customStyle="1" w:styleId="Tekstpodstawowy23">
    <w:name w:val="Tekst podstawowy 23"/>
    <w:basedOn w:val="Normalny"/>
    <w:rsid w:val="007D648D"/>
    <w:pPr>
      <w:spacing w:after="120" w:line="480" w:lineRule="auto"/>
    </w:pPr>
    <w:rPr>
      <w:lang w:eastAsia="zh-CN"/>
    </w:rPr>
  </w:style>
  <w:style w:type="paragraph" w:customStyle="1" w:styleId="Tekstpodstawowywcity32">
    <w:name w:val="Tekst podstawowy wcięty 32"/>
    <w:basedOn w:val="Normalny"/>
    <w:rsid w:val="007D648D"/>
    <w:pPr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Nagwektabeli">
    <w:name w:val="Nagłówek tabeli"/>
    <w:basedOn w:val="Zawartotabeli"/>
    <w:rsid w:val="007D648D"/>
    <w:pPr>
      <w:jc w:val="center"/>
    </w:pPr>
    <w:rPr>
      <w:b/>
      <w:bCs/>
      <w:lang w:eastAsia="zh-CN"/>
    </w:rPr>
  </w:style>
  <w:style w:type="paragraph" w:customStyle="1" w:styleId="Tekstpodstawowywcity33">
    <w:name w:val="Tekst podstawowy wcięty 33"/>
    <w:basedOn w:val="Normalny"/>
    <w:rsid w:val="008847B4"/>
    <w:pPr>
      <w:spacing w:after="120"/>
      <w:ind w:left="283"/>
    </w:pPr>
    <w:rPr>
      <w:sz w:val="16"/>
      <w:szCs w:val="16"/>
      <w:lang w:eastAsia="zh-CN"/>
    </w:rPr>
  </w:style>
  <w:style w:type="paragraph" w:customStyle="1" w:styleId="TableContents">
    <w:name w:val="Table Contents"/>
    <w:basedOn w:val="Normalny"/>
    <w:rsid w:val="0095433C"/>
    <w:pPr>
      <w:suppressLineNumbers/>
      <w:autoSpaceDN w:val="0"/>
      <w:spacing w:after="120"/>
      <w:textAlignment w:val="baseline"/>
    </w:pPr>
    <w:rPr>
      <w:rFonts w:eastAsia="Arial Unicode MS" w:cs="Tahoma"/>
      <w:kern w:val="3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427CF"/>
    <w:rPr>
      <w:rFonts w:eastAsia="Lucida Sans Unicode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24DC"/>
    <w:pPr>
      <w:widowControl w:val="0"/>
      <w:suppressAutoHyphens/>
    </w:pPr>
    <w:rPr>
      <w:rFonts w:eastAsia="Lucida Sans Unicode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C3E30"/>
    <w:pPr>
      <w:keepNext/>
      <w:widowControl/>
      <w:tabs>
        <w:tab w:val="num" w:pos="432"/>
      </w:tabs>
      <w:suppressAutoHyphens w:val="0"/>
      <w:ind w:left="432" w:hanging="432"/>
      <w:jc w:val="center"/>
      <w:outlineLvl w:val="0"/>
    </w:pPr>
    <w:rPr>
      <w:rFonts w:eastAsia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E13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C7B7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C3E30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C3E30"/>
    <w:rPr>
      <w:b/>
      <w:i w:val="0"/>
    </w:rPr>
  </w:style>
  <w:style w:type="character" w:customStyle="1" w:styleId="WW8Num3z0">
    <w:name w:val="WW8Num3z0"/>
    <w:rsid w:val="002C3E30"/>
    <w:rPr>
      <w:b/>
      <w:i w:val="0"/>
    </w:rPr>
  </w:style>
  <w:style w:type="character" w:customStyle="1" w:styleId="WW8Num4z0">
    <w:name w:val="WW8Num4z0"/>
    <w:rsid w:val="002C3E30"/>
    <w:rPr>
      <w:b/>
      <w:i w:val="0"/>
    </w:rPr>
  </w:style>
  <w:style w:type="character" w:customStyle="1" w:styleId="WW8Num5z0">
    <w:name w:val="WW8Num5z0"/>
    <w:rsid w:val="002C3E30"/>
    <w:rPr>
      <w:b/>
      <w:i w:val="0"/>
    </w:rPr>
  </w:style>
  <w:style w:type="character" w:customStyle="1" w:styleId="WW8Num6z2">
    <w:name w:val="WW8Num6z2"/>
    <w:rsid w:val="002C3E30"/>
    <w:rPr>
      <w:b/>
    </w:rPr>
  </w:style>
  <w:style w:type="character" w:customStyle="1" w:styleId="WW8Num7z0">
    <w:name w:val="WW8Num7z0"/>
    <w:rsid w:val="002C3E30"/>
    <w:rPr>
      <w:b/>
      <w:i w:val="0"/>
    </w:rPr>
  </w:style>
  <w:style w:type="character" w:customStyle="1" w:styleId="WW8Num8z0">
    <w:name w:val="WW8Num8z0"/>
    <w:rsid w:val="002C3E30"/>
    <w:rPr>
      <w:b/>
      <w:i w:val="0"/>
    </w:rPr>
  </w:style>
  <w:style w:type="character" w:customStyle="1" w:styleId="WW8Num9z0">
    <w:name w:val="WW8Num9z0"/>
    <w:rsid w:val="002C3E30"/>
    <w:rPr>
      <w:b/>
    </w:rPr>
  </w:style>
  <w:style w:type="character" w:customStyle="1" w:styleId="WW8Num10z1">
    <w:name w:val="WW8Num10z1"/>
    <w:rsid w:val="002C3E30"/>
    <w:rPr>
      <w:b/>
    </w:rPr>
  </w:style>
  <w:style w:type="character" w:customStyle="1" w:styleId="WW8Num11z0">
    <w:name w:val="WW8Num11z0"/>
    <w:rsid w:val="002C3E30"/>
    <w:rPr>
      <w:b/>
      <w:i w:val="0"/>
    </w:rPr>
  </w:style>
  <w:style w:type="character" w:customStyle="1" w:styleId="WW8Num12z0">
    <w:name w:val="WW8Num12z0"/>
    <w:rsid w:val="002C3E30"/>
    <w:rPr>
      <w:b/>
    </w:rPr>
  </w:style>
  <w:style w:type="character" w:customStyle="1" w:styleId="WW8Num13z1">
    <w:name w:val="WW8Num13z1"/>
    <w:rsid w:val="002C3E30"/>
    <w:rPr>
      <w:b/>
    </w:rPr>
  </w:style>
  <w:style w:type="character" w:customStyle="1" w:styleId="WW8Num14z0">
    <w:name w:val="WW8Num14z0"/>
    <w:rsid w:val="002C3E30"/>
    <w:rPr>
      <w:b/>
      <w:i w:val="0"/>
    </w:rPr>
  </w:style>
  <w:style w:type="character" w:customStyle="1" w:styleId="WW8Num19z0">
    <w:name w:val="WW8Num19z0"/>
    <w:rsid w:val="002C3E30"/>
    <w:rPr>
      <w:b/>
      <w:i w:val="0"/>
    </w:rPr>
  </w:style>
  <w:style w:type="character" w:customStyle="1" w:styleId="WW8Num20z0">
    <w:name w:val="WW8Num20z0"/>
    <w:rsid w:val="002C3E30"/>
    <w:rPr>
      <w:b/>
    </w:rPr>
  </w:style>
  <w:style w:type="character" w:customStyle="1" w:styleId="WW8Num22z0">
    <w:name w:val="WW8Num22z0"/>
    <w:rsid w:val="002C3E30"/>
    <w:rPr>
      <w:b/>
      <w:i w:val="0"/>
    </w:rPr>
  </w:style>
  <w:style w:type="character" w:customStyle="1" w:styleId="WW8Num23z0">
    <w:name w:val="WW8Num23z0"/>
    <w:rsid w:val="002C3E30"/>
    <w:rPr>
      <w:b/>
      <w:i w:val="0"/>
    </w:rPr>
  </w:style>
  <w:style w:type="character" w:customStyle="1" w:styleId="WW8Num24z0">
    <w:name w:val="WW8Num24z0"/>
    <w:rsid w:val="002C3E30"/>
    <w:rPr>
      <w:b/>
      <w:i w:val="0"/>
    </w:rPr>
  </w:style>
  <w:style w:type="character" w:customStyle="1" w:styleId="WW8Num25z0">
    <w:name w:val="WW8Num25z0"/>
    <w:rsid w:val="002C3E30"/>
    <w:rPr>
      <w:b/>
      <w:i w:val="0"/>
    </w:rPr>
  </w:style>
  <w:style w:type="character" w:customStyle="1" w:styleId="WW8Num25z1">
    <w:name w:val="WW8Num25z1"/>
    <w:rsid w:val="002C3E30"/>
    <w:rPr>
      <w:rFonts w:ascii="Times New Roman" w:eastAsia="Times New Roman" w:hAnsi="Times New Roman" w:cs="Times New Roman"/>
      <w:b/>
      <w:i w:val="0"/>
    </w:rPr>
  </w:style>
  <w:style w:type="character" w:customStyle="1" w:styleId="WW8Num26z2">
    <w:name w:val="WW8Num26z2"/>
    <w:rsid w:val="002C3E30"/>
    <w:rPr>
      <w:b/>
    </w:rPr>
  </w:style>
  <w:style w:type="character" w:customStyle="1" w:styleId="WW8Num27z0">
    <w:name w:val="WW8Num27z0"/>
    <w:rsid w:val="002C3E3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0">
    <w:name w:val="WW8Num28z0"/>
    <w:rsid w:val="002C3E30"/>
    <w:rPr>
      <w:b/>
      <w:i w:val="0"/>
    </w:rPr>
  </w:style>
  <w:style w:type="character" w:customStyle="1" w:styleId="WW8Num29z0">
    <w:name w:val="WW8Num29z0"/>
    <w:rsid w:val="002C3E30"/>
    <w:rPr>
      <w:b/>
      <w:i w:val="0"/>
    </w:rPr>
  </w:style>
  <w:style w:type="character" w:customStyle="1" w:styleId="WW8Num30z0">
    <w:name w:val="WW8Num30z0"/>
    <w:rsid w:val="002C3E30"/>
    <w:rPr>
      <w:b/>
    </w:rPr>
  </w:style>
  <w:style w:type="character" w:customStyle="1" w:styleId="WW8Num31z0">
    <w:name w:val="WW8Num31z0"/>
    <w:rsid w:val="002C3E30"/>
    <w:rPr>
      <w:b/>
    </w:rPr>
  </w:style>
  <w:style w:type="character" w:customStyle="1" w:styleId="WW8Num32z1">
    <w:name w:val="WW8Num32z1"/>
    <w:rsid w:val="002C3E30"/>
    <w:rPr>
      <w:rFonts w:ascii="Symbol" w:hAnsi="Symbol"/>
    </w:rPr>
  </w:style>
  <w:style w:type="character" w:customStyle="1" w:styleId="WW8Num33z2">
    <w:name w:val="WW8Num33z2"/>
    <w:rsid w:val="002C3E30"/>
    <w:rPr>
      <w:b/>
      <w:i w:val="0"/>
    </w:rPr>
  </w:style>
  <w:style w:type="character" w:customStyle="1" w:styleId="WW8Num34z0">
    <w:name w:val="WW8Num34z0"/>
    <w:rsid w:val="002C3E30"/>
    <w:rPr>
      <w:b/>
      <w:i w:val="0"/>
      <w:u w:val="none"/>
    </w:rPr>
  </w:style>
  <w:style w:type="character" w:customStyle="1" w:styleId="WW8Num35z0">
    <w:name w:val="WW8Num35z0"/>
    <w:rsid w:val="002C3E30"/>
    <w:rPr>
      <w:b/>
      <w:i w:val="0"/>
    </w:rPr>
  </w:style>
  <w:style w:type="character" w:customStyle="1" w:styleId="WW8Num36z0">
    <w:name w:val="WW8Num36z0"/>
    <w:rsid w:val="002C3E30"/>
    <w:rPr>
      <w:b/>
      <w:i w:val="0"/>
    </w:rPr>
  </w:style>
  <w:style w:type="character" w:customStyle="1" w:styleId="WW8Num36z1">
    <w:name w:val="WW8Num36z1"/>
    <w:rsid w:val="002C3E30"/>
    <w:rPr>
      <w:rFonts w:ascii="Wingdings" w:hAnsi="Wingdings"/>
      <w:b/>
      <w:i w:val="0"/>
    </w:rPr>
  </w:style>
  <w:style w:type="character" w:customStyle="1" w:styleId="WW8Num37z0">
    <w:name w:val="WW8Num37z0"/>
    <w:rsid w:val="002C3E30"/>
    <w:rPr>
      <w:b w:val="0"/>
      <w:sz w:val="22"/>
      <w:szCs w:val="22"/>
    </w:rPr>
  </w:style>
  <w:style w:type="character" w:customStyle="1" w:styleId="WW8Num38z0">
    <w:name w:val="WW8Num38z0"/>
    <w:rsid w:val="002C3E30"/>
    <w:rPr>
      <w:b/>
      <w:i w:val="0"/>
    </w:rPr>
  </w:style>
  <w:style w:type="character" w:customStyle="1" w:styleId="WW8Num39z1">
    <w:name w:val="WW8Num39z1"/>
    <w:rsid w:val="002C3E30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40z0">
    <w:name w:val="WW8Num40z0"/>
    <w:rsid w:val="002C3E30"/>
    <w:rPr>
      <w:b/>
      <w:i w:val="0"/>
    </w:rPr>
  </w:style>
  <w:style w:type="character" w:customStyle="1" w:styleId="Domylnaczcionkaakapitu1">
    <w:name w:val="Domyślna czcionka akapitu1"/>
    <w:rsid w:val="002C3E30"/>
  </w:style>
  <w:style w:type="character" w:customStyle="1" w:styleId="ZnakZnak5">
    <w:name w:val="Znak Znak5"/>
    <w:basedOn w:val="Domylnaczcionkaakapitu1"/>
    <w:rsid w:val="002C3E30"/>
    <w:rPr>
      <w:rFonts w:ascii="Arial" w:eastAsia="Lucida Sans Unicode" w:hAnsi="Arial" w:cs="Tahoma"/>
      <w:kern w:val="1"/>
      <w:sz w:val="28"/>
      <w:szCs w:val="28"/>
    </w:rPr>
  </w:style>
  <w:style w:type="character" w:customStyle="1" w:styleId="ZnakZnak4">
    <w:name w:val="Znak Znak4"/>
    <w:basedOn w:val="Domylnaczcionkaakapitu1"/>
    <w:rsid w:val="002C3E30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1"/>
    <w:rsid w:val="002C3E30"/>
  </w:style>
  <w:style w:type="character" w:customStyle="1" w:styleId="ZnakZnak3">
    <w:name w:val="Znak Znak3"/>
    <w:basedOn w:val="Domylnaczcionkaakapitu1"/>
    <w:rsid w:val="002C3E3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7">
    <w:name w:val="Znak Znak7"/>
    <w:basedOn w:val="Domylnaczcionkaakapitu1"/>
    <w:rsid w:val="002C3E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Znak2">
    <w:name w:val="Znak Znak2"/>
    <w:basedOn w:val="Domylnaczcionkaakapitu1"/>
    <w:rsid w:val="002C3E3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2C3E30"/>
    <w:rPr>
      <w:vertAlign w:val="superscript"/>
    </w:rPr>
  </w:style>
  <w:style w:type="character" w:customStyle="1" w:styleId="ZnakZnak6">
    <w:name w:val="Znak Znak6"/>
    <w:basedOn w:val="Domylnaczcionkaakapitu1"/>
    <w:rsid w:val="002C3E30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ZnakZnak1">
    <w:name w:val="Znak Znak1"/>
    <w:basedOn w:val="Domylnaczcionkaakapitu1"/>
    <w:rsid w:val="002C3E30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ZnakZnak">
    <w:name w:val="Znak Znak"/>
    <w:basedOn w:val="Domylnaczcionkaakapitu1"/>
    <w:rsid w:val="002C3E30"/>
    <w:rPr>
      <w:rFonts w:ascii="Times New Roman" w:eastAsia="Lucida Sans Unicode" w:hAnsi="Times New Roman"/>
      <w:kern w:val="1"/>
      <w:sz w:val="24"/>
      <w:szCs w:val="24"/>
    </w:rPr>
  </w:style>
  <w:style w:type="character" w:styleId="Hipercze">
    <w:name w:val="Hyperlink"/>
    <w:basedOn w:val="Domylnaczcionkaakapitu1"/>
    <w:rsid w:val="002C3E3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2C3E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C3E30"/>
    <w:pPr>
      <w:spacing w:after="120"/>
    </w:pPr>
  </w:style>
  <w:style w:type="paragraph" w:styleId="Lista">
    <w:name w:val="List"/>
    <w:basedOn w:val="Tekstpodstawowy"/>
    <w:rsid w:val="002C3E30"/>
    <w:rPr>
      <w:rFonts w:cs="Tahoma"/>
    </w:rPr>
  </w:style>
  <w:style w:type="paragraph" w:customStyle="1" w:styleId="Podpis1">
    <w:name w:val="Podpis1"/>
    <w:basedOn w:val="Normalny"/>
    <w:rsid w:val="002C3E3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C3E3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2C3E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2C3E3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C3E30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2">
    <w:name w:val="Tekst podstawowy 22"/>
    <w:basedOn w:val="Normalny"/>
    <w:rsid w:val="002C3E30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2C3E30"/>
    <w:pPr>
      <w:spacing w:after="120"/>
      <w:ind w:left="283"/>
    </w:pPr>
  </w:style>
  <w:style w:type="paragraph" w:customStyle="1" w:styleId="Standardowy0">
    <w:name w:val="Standardowy.+"/>
    <w:rsid w:val="002C3E30"/>
    <w:pPr>
      <w:suppressAutoHyphens/>
      <w:autoSpaceDE w:val="0"/>
    </w:pPr>
    <w:rPr>
      <w:rFonts w:ascii="Arial" w:hAnsi="Arial" w:cs="Arial"/>
      <w:szCs w:val="24"/>
      <w:lang w:eastAsia="ar-SA"/>
    </w:rPr>
  </w:style>
  <w:style w:type="paragraph" w:customStyle="1" w:styleId="Wyliczenie4">
    <w:name w:val="Wyliczenie 4"/>
    <w:basedOn w:val="Normalny"/>
    <w:rsid w:val="002C3E30"/>
    <w:pPr>
      <w:widowControl/>
      <w:suppressAutoHyphens w:val="0"/>
      <w:autoSpaceDE w:val="0"/>
      <w:ind w:left="283" w:hanging="283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Normalny"/>
    <w:rsid w:val="002C3E30"/>
    <w:pPr>
      <w:widowControl/>
      <w:suppressAutoHyphens w:val="0"/>
      <w:autoSpaceDE w:val="0"/>
      <w:jc w:val="both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2C3E30"/>
    <w:pPr>
      <w:widowControl/>
      <w:suppressAutoHyphens w:val="0"/>
      <w:spacing w:line="360" w:lineRule="auto"/>
      <w:ind w:left="567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2C3E30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C3E30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NormalnyWeb">
    <w:name w:val="Normal (Web)"/>
    <w:basedOn w:val="Normalny"/>
    <w:rsid w:val="002C3E30"/>
    <w:pPr>
      <w:widowControl/>
      <w:suppressAutoHyphens w:val="0"/>
      <w:spacing w:before="100" w:after="100"/>
      <w:jc w:val="both"/>
    </w:pPr>
    <w:rPr>
      <w:rFonts w:eastAsia="Times New Roman"/>
      <w:sz w:val="20"/>
      <w:szCs w:val="20"/>
      <w:lang w:val="en-US"/>
    </w:rPr>
  </w:style>
  <w:style w:type="paragraph" w:customStyle="1" w:styleId="Default">
    <w:name w:val="Default"/>
    <w:rsid w:val="002C3E30"/>
    <w:pPr>
      <w:suppressAutoHyphens/>
      <w:autoSpaceDE w:val="0"/>
    </w:pPr>
    <w:rPr>
      <w:rFonts w:ascii="CGEKKD+TimesNewRoman" w:hAnsi="CGEKKD+TimesNewRoman" w:cs="CGEKKD+TimesNewRoman"/>
      <w:color w:val="000000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2C3E30"/>
    <w:pPr>
      <w:widowControl/>
      <w:suppressAutoHyphens w:val="0"/>
      <w:spacing w:after="120" w:line="480" w:lineRule="auto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rsid w:val="002C3E30"/>
    <w:pPr>
      <w:suppressLineNumbers/>
    </w:pPr>
    <w:rPr>
      <w:rFonts w:eastAsia="Times New Roman"/>
      <w:szCs w:val="20"/>
    </w:rPr>
  </w:style>
  <w:style w:type="paragraph" w:customStyle="1" w:styleId="Zawartoramki">
    <w:name w:val="Zawartość ramki"/>
    <w:basedOn w:val="Tekstpodstawowy"/>
    <w:rsid w:val="002C3E30"/>
  </w:style>
  <w:style w:type="character" w:styleId="Odwoaniedokomentarza">
    <w:name w:val="annotation reference"/>
    <w:basedOn w:val="Domylnaczcionkaakapitu"/>
    <w:semiHidden/>
    <w:rsid w:val="002C3E30"/>
    <w:rPr>
      <w:sz w:val="16"/>
      <w:szCs w:val="16"/>
    </w:rPr>
  </w:style>
  <w:style w:type="paragraph" w:styleId="Tekstkomentarza">
    <w:name w:val="annotation text"/>
    <w:basedOn w:val="Normalny"/>
    <w:semiHidden/>
    <w:rsid w:val="002C3E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C3E30"/>
    <w:rPr>
      <w:b/>
      <w:bCs/>
    </w:rPr>
  </w:style>
  <w:style w:type="paragraph" w:styleId="Tekstdymka">
    <w:name w:val="Balloon Text"/>
    <w:basedOn w:val="Normalny"/>
    <w:rsid w:val="002C3E30"/>
    <w:rPr>
      <w:rFonts w:ascii="Tahoma" w:hAnsi="Tahoma" w:cs="Tahoma"/>
      <w:sz w:val="16"/>
      <w:szCs w:val="16"/>
    </w:rPr>
  </w:style>
  <w:style w:type="character" w:customStyle="1" w:styleId="textbold">
    <w:name w:val="text bold"/>
    <w:basedOn w:val="Domylnaczcionkaakapitu"/>
    <w:rsid w:val="002C3E30"/>
  </w:style>
  <w:style w:type="paragraph" w:customStyle="1" w:styleId="WW-Tekstpodstawowy2">
    <w:name w:val="WW-Tekst podstawowy 2"/>
    <w:basedOn w:val="Normalny"/>
    <w:rsid w:val="002C3E30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2"/>
      <w:szCs w:val="20"/>
      <w:lang w:eastAsia="pl-PL"/>
    </w:rPr>
  </w:style>
  <w:style w:type="paragraph" w:customStyle="1" w:styleId="pkt">
    <w:name w:val="pkt"/>
    <w:basedOn w:val="Normalny"/>
    <w:rsid w:val="002C3E30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  <w:kern w:val="0"/>
      <w:lang w:eastAsia="pl-PL"/>
    </w:rPr>
  </w:style>
  <w:style w:type="paragraph" w:customStyle="1" w:styleId="Standard">
    <w:name w:val="Standard"/>
    <w:rsid w:val="002C3E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xt">
    <w:name w:val="text"/>
    <w:basedOn w:val="Domylnaczcionkaakapitu"/>
    <w:rsid w:val="002C3E30"/>
  </w:style>
  <w:style w:type="paragraph" w:styleId="Tekstpodstawowy3">
    <w:name w:val="Body Text 3"/>
    <w:basedOn w:val="Normalny"/>
    <w:rsid w:val="0085667A"/>
    <w:pPr>
      <w:spacing w:after="120"/>
    </w:pPr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1D59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D595B"/>
    <w:rPr>
      <w:rFonts w:eastAsia="Lucida Sans Unicode" w:cs="Calibr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1D595B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D595B"/>
    <w:rPr>
      <w:b/>
      <w:sz w:val="28"/>
      <w:szCs w:val="32"/>
    </w:rPr>
  </w:style>
  <w:style w:type="paragraph" w:styleId="Tekstpodstawowywcity3">
    <w:name w:val="Body Text Indent 3"/>
    <w:basedOn w:val="Normalny"/>
    <w:link w:val="Tekstpodstawowywcity3Znak"/>
    <w:rsid w:val="001D595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595B"/>
    <w:rPr>
      <w:rFonts w:eastAsia="Lucida Sans Unicode"/>
      <w:kern w:val="1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DC7B75"/>
    <w:rPr>
      <w:rFonts w:eastAsia="Lucida Sans Unicode"/>
      <w:b/>
      <w:bCs/>
      <w:kern w:val="1"/>
      <w:sz w:val="28"/>
      <w:szCs w:val="28"/>
      <w:lang w:eastAsia="ar-SA"/>
    </w:rPr>
  </w:style>
  <w:style w:type="character" w:styleId="Odwoanieprzypisudolnego">
    <w:name w:val="footnote reference"/>
    <w:basedOn w:val="Domylnaczcionkaakapitu"/>
    <w:rsid w:val="00DC7B75"/>
    <w:rPr>
      <w:vertAlign w:val="superscript"/>
    </w:rPr>
  </w:style>
  <w:style w:type="character" w:customStyle="1" w:styleId="opis1">
    <w:name w:val="opis1"/>
    <w:basedOn w:val="Domylnaczcionkaakapitu"/>
    <w:rsid w:val="00DC7B75"/>
    <w:rPr>
      <w:b w:val="0"/>
      <w:bCs w:val="0"/>
      <w:color w:val="000000"/>
    </w:rPr>
  </w:style>
  <w:style w:type="paragraph" w:customStyle="1" w:styleId="Tekstpodstawowywcity31">
    <w:name w:val="Tekst podstawowy wcięty 31"/>
    <w:basedOn w:val="Normalny"/>
    <w:rsid w:val="00B634F2"/>
    <w:pPr>
      <w:widowControl/>
      <w:spacing w:after="120"/>
      <w:ind w:left="283"/>
    </w:pPr>
    <w:rPr>
      <w:rFonts w:eastAsia="Times New Roman" w:cs="Times New Roman"/>
      <w:kern w:val="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BC5818"/>
    <w:rPr>
      <w:rFonts w:eastAsia="Lucida Sans Unicode" w:cs="Calibri"/>
      <w:kern w:val="1"/>
      <w:sz w:val="24"/>
      <w:szCs w:val="24"/>
      <w:lang w:val="pl-PL" w:eastAsia="ar-SA" w:bidi="ar-SA"/>
    </w:rPr>
  </w:style>
  <w:style w:type="character" w:customStyle="1" w:styleId="Nagwek5Znak">
    <w:name w:val="Nagłówek 5 Znak"/>
    <w:basedOn w:val="Domylnaczcionkaakapitu"/>
    <w:link w:val="Nagwek5"/>
    <w:rsid w:val="00BC5818"/>
    <w:rPr>
      <w:rFonts w:ascii="Calibri" w:hAnsi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ZnakZnak12">
    <w:name w:val="Znak Znak12"/>
    <w:basedOn w:val="Domylnaczcionkaakapitu"/>
    <w:rsid w:val="00227D51"/>
    <w:rPr>
      <w:rFonts w:ascii="Calibri" w:hAnsi="Calibri"/>
      <w:b/>
      <w:bCs/>
      <w:i/>
      <w:iCs/>
      <w:kern w:val="1"/>
      <w:sz w:val="26"/>
      <w:szCs w:val="26"/>
      <w:lang w:val="pl-PL" w:eastAsia="ar-SA" w:bidi="ar-SA"/>
    </w:rPr>
  </w:style>
  <w:style w:type="paragraph" w:customStyle="1" w:styleId="FR1">
    <w:name w:val="FR1"/>
    <w:rsid w:val="00B141DE"/>
    <w:pPr>
      <w:widowControl w:val="0"/>
      <w:suppressAutoHyphens/>
      <w:spacing w:line="300" w:lineRule="auto"/>
      <w:ind w:left="360" w:right="200"/>
      <w:jc w:val="both"/>
    </w:pPr>
    <w:rPr>
      <w:b/>
      <w:sz w:val="32"/>
      <w:lang w:eastAsia="ar-SA"/>
    </w:rPr>
  </w:style>
  <w:style w:type="table" w:styleId="Tabela-Siatka">
    <w:name w:val="Table Grid"/>
    <w:basedOn w:val="Standardowy"/>
    <w:rsid w:val="0050268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6">
    <w:name w:val="Znak Znak16"/>
    <w:basedOn w:val="Domylnaczcionkaakapitu"/>
    <w:rsid w:val="00951D16"/>
    <w:rPr>
      <w:rFonts w:ascii="Calibri" w:hAnsi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rsid w:val="00CE1318"/>
    <w:rPr>
      <w:rFonts w:ascii="Arial" w:eastAsia="Lucida Sans Unicode" w:hAnsi="Arial" w:cs="Arial"/>
      <w:b/>
      <w:bCs/>
      <w:kern w:val="1"/>
      <w:sz w:val="26"/>
      <w:szCs w:val="26"/>
    </w:rPr>
  </w:style>
  <w:style w:type="paragraph" w:customStyle="1" w:styleId="xl130">
    <w:name w:val="xl130"/>
    <w:basedOn w:val="Normalny"/>
    <w:rsid w:val="00036294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0D47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1AF3"/>
    <w:rPr>
      <w:rFonts w:cs="Calibri"/>
      <w:kern w:val="1"/>
      <w:lang w:eastAsia="ar-SA"/>
    </w:rPr>
  </w:style>
  <w:style w:type="paragraph" w:customStyle="1" w:styleId="Nagwek2">
    <w:name w:val="Nagłówek2"/>
    <w:basedOn w:val="Normalny"/>
    <w:next w:val="Tekstpodstawowy"/>
    <w:rsid w:val="00856BC5"/>
    <w:pPr>
      <w:widowControl/>
      <w:suppressAutoHyphens w:val="0"/>
      <w:jc w:val="center"/>
    </w:pPr>
    <w:rPr>
      <w:rFonts w:eastAsia="Times New Roman" w:cs="Times New Roman"/>
      <w:b/>
      <w:sz w:val="28"/>
      <w:szCs w:val="32"/>
      <w:lang w:eastAsia="zh-CN"/>
    </w:rPr>
  </w:style>
  <w:style w:type="paragraph" w:customStyle="1" w:styleId="Wojtek">
    <w:name w:val="Wojtek"/>
    <w:basedOn w:val="Normalny"/>
    <w:link w:val="WojtekZnak"/>
    <w:qFormat/>
    <w:rsid w:val="00C02244"/>
    <w:pPr>
      <w:jc w:val="both"/>
    </w:pPr>
    <w:rPr>
      <w:rFonts w:ascii="Cambria" w:hAnsi="Cambria"/>
      <w:kern w:val="20"/>
      <w:sz w:val="20"/>
    </w:rPr>
  </w:style>
  <w:style w:type="character" w:customStyle="1" w:styleId="WojtekZnak">
    <w:name w:val="Wojtek Znak"/>
    <w:basedOn w:val="Domylnaczcionkaakapitu"/>
    <w:link w:val="Wojtek"/>
    <w:rsid w:val="00C02244"/>
    <w:rPr>
      <w:rFonts w:ascii="Cambria" w:eastAsia="Lucida Sans Unicode" w:hAnsi="Cambria" w:cs="Calibri"/>
      <w:kern w:val="20"/>
      <w:szCs w:val="24"/>
      <w:lang w:eastAsia="ar-SA"/>
    </w:rPr>
  </w:style>
  <w:style w:type="character" w:styleId="Uwydatnienie">
    <w:name w:val="Emphasis"/>
    <w:basedOn w:val="Domylnaczcionkaakapitu"/>
    <w:qFormat/>
    <w:rsid w:val="00C02244"/>
    <w:rPr>
      <w:rFonts w:cs="Times New Roman"/>
      <w:i/>
      <w:iCs/>
    </w:rPr>
  </w:style>
  <w:style w:type="character" w:customStyle="1" w:styleId="WW8Num2z0">
    <w:name w:val="WW8Num2z0"/>
    <w:rsid w:val="007D648D"/>
    <w:rPr>
      <w:rFonts w:ascii="Cambria" w:hAnsi="Cambria" w:cs="Times New Roman"/>
      <w:b/>
      <w:i w:val="0"/>
    </w:rPr>
  </w:style>
  <w:style w:type="character" w:customStyle="1" w:styleId="WW8Num4z1">
    <w:name w:val="WW8Num4z1"/>
    <w:rsid w:val="007D648D"/>
    <w:rPr>
      <w:b/>
      <w:i w:val="0"/>
    </w:rPr>
  </w:style>
  <w:style w:type="character" w:customStyle="1" w:styleId="WW8Num5z2">
    <w:name w:val="WW8Num5z2"/>
    <w:rsid w:val="007D648D"/>
    <w:rPr>
      <w:b/>
    </w:rPr>
  </w:style>
  <w:style w:type="character" w:customStyle="1" w:styleId="WW8Num6z0">
    <w:name w:val="WW8Num6z0"/>
    <w:rsid w:val="007D648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D648D"/>
    <w:rPr>
      <w:b/>
    </w:rPr>
  </w:style>
  <w:style w:type="character" w:customStyle="1" w:styleId="WW8Num10z0">
    <w:name w:val="WW8Num10z0"/>
    <w:rsid w:val="007D648D"/>
    <w:rPr>
      <w:b/>
      <w:i w:val="0"/>
    </w:rPr>
  </w:style>
  <w:style w:type="character" w:customStyle="1" w:styleId="WW8Num12z1">
    <w:name w:val="WW8Num12z1"/>
    <w:rsid w:val="007D648D"/>
    <w:rPr>
      <w:b/>
    </w:rPr>
  </w:style>
  <w:style w:type="character" w:customStyle="1" w:styleId="WW8Num13z0">
    <w:name w:val="WW8Num13z0"/>
    <w:rsid w:val="007D648D"/>
    <w:rPr>
      <w:b/>
      <w:i w:val="0"/>
    </w:rPr>
  </w:style>
  <w:style w:type="character" w:customStyle="1" w:styleId="WW8Num15z2">
    <w:name w:val="WW8Num15z2"/>
    <w:rsid w:val="007D648D"/>
    <w:rPr>
      <w:b/>
    </w:rPr>
  </w:style>
  <w:style w:type="character" w:customStyle="1" w:styleId="WW8Num17z0">
    <w:name w:val="WW8Num17z0"/>
    <w:rsid w:val="007D648D"/>
    <w:rPr>
      <w:b/>
      <w:i w:val="0"/>
    </w:rPr>
  </w:style>
  <w:style w:type="character" w:customStyle="1" w:styleId="WW8Num18z0">
    <w:name w:val="WW8Num18z0"/>
    <w:rsid w:val="007D648D"/>
    <w:rPr>
      <w:b/>
    </w:rPr>
  </w:style>
  <w:style w:type="character" w:customStyle="1" w:styleId="WW8Num21z0">
    <w:name w:val="WW8Num21z0"/>
    <w:rsid w:val="007D648D"/>
    <w:rPr>
      <w:b/>
      <w:i w:val="0"/>
    </w:rPr>
  </w:style>
  <w:style w:type="character" w:customStyle="1" w:styleId="WW8Num23z2">
    <w:name w:val="WW8Num23z2"/>
    <w:rsid w:val="007D648D"/>
    <w:rPr>
      <w:b/>
    </w:rPr>
  </w:style>
  <w:style w:type="character" w:customStyle="1" w:styleId="WW8Num26z0">
    <w:name w:val="WW8Num26z0"/>
    <w:rsid w:val="007D648D"/>
    <w:rPr>
      <w:b/>
      <w:i w:val="0"/>
    </w:rPr>
  </w:style>
  <w:style w:type="character" w:customStyle="1" w:styleId="WW8Num29z2">
    <w:name w:val="WW8Num29z2"/>
    <w:rsid w:val="007D648D"/>
    <w:rPr>
      <w:b/>
      <w:i w:val="0"/>
    </w:rPr>
  </w:style>
  <w:style w:type="character" w:customStyle="1" w:styleId="WW8Num32z0">
    <w:name w:val="WW8Num32z0"/>
    <w:rsid w:val="007D648D"/>
    <w:rPr>
      <w:b/>
      <w:i w:val="0"/>
    </w:rPr>
  </w:style>
  <w:style w:type="character" w:customStyle="1" w:styleId="WW8Num33z0">
    <w:name w:val="WW8Num33z0"/>
    <w:rsid w:val="007D648D"/>
    <w:rPr>
      <w:b w:val="0"/>
      <w:sz w:val="22"/>
      <w:szCs w:val="22"/>
    </w:rPr>
  </w:style>
  <w:style w:type="character" w:customStyle="1" w:styleId="WW8Num35z1">
    <w:name w:val="WW8Num35z1"/>
    <w:rsid w:val="007D648D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5z2">
    <w:name w:val="WW8Num35z2"/>
    <w:rsid w:val="007D648D"/>
    <w:rPr>
      <w:b/>
    </w:rPr>
  </w:style>
  <w:style w:type="character" w:customStyle="1" w:styleId="WW8Num36z3">
    <w:name w:val="WW8Num36z3"/>
    <w:rsid w:val="007D648D"/>
    <w:rPr>
      <w:b w:val="0"/>
    </w:rPr>
  </w:style>
  <w:style w:type="character" w:customStyle="1" w:styleId="WW8Num36z6">
    <w:name w:val="WW8Num36z6"/>
    <w:rsid w:val="007D648D"/>
    <w:rPr>
      <w:rFonts w:ascii="Cambria" w:hAnsi="Cambria" w:cs="Times New Roman"/>
      <w:b/>
      <w:i w:val="0"/>
    </w:rPr>
  </w:style>
  <w:style w:type="character" w:customStyle="1" w:styleId="WW8Num39z0">
    <w:name w:val="WW8Num39z0"/>
    <w:rsid w:val="007D648D"/>
    <w:rPr>
      <w:b/>
      <w:i w:val="0"/>
    </w:rPr>
  </w:style>
  <w:style w:type="character" w:customStyle="1" w:styleId="WW8Num41z1">
    <w:name w:val="WW8Num41z1"/>
    <w:rsid w:val="007D648D"/>
    <w:rPr>
      <w:rFonts w:ascii="Symbol" w:hAnsi="Symbol" w:cs="Symbol"/>
    </w:rPr>
  </w:style>
  <w:style w:type="character" w:customStyle="1" w:styleId="WW8Num43z0">
    <w:name w:val="WW8Num43z0"/>
    <w:rsid w:val="007D648D"/>
    <w:rPr>
      <w:rFonts w:ascii="Cambria" w:hAnsi="Cambria" w:cs="Times New Roman"/>
      <w:b w:val="0"/>
      <w:i w:val="0"/>
    </w:rPr>
  </w:style>
  <w:style w:type="character" w:customStyle="1" w:styleId="WW8Num44z0">
    <w:name w:val="WW8Num44z0"/>
    <w:rsid w:val="007D648D"/>
    <w:rPr>
      <w:b/>
      <w:i w:val="0"/>
    </w:rPr>
  </w:style>
  <w:style w:type="character" w:customStyle="1" w:styleId="WW8Num45z0">
    <w:name w:val="WW8Num45z0"/>
    <w:rsid w:val="007D648D"/>
    <w:rPr>
      <w:b/>
      <w:i w:val="0"/>
    </w:rPr>
  </w:style>
  <w:style w:type="character" w:customStyle="1" w:styleId="WW8Num45z2">
    <w:name w:val="WW8Num45z2"/>
    <w:rsid w:val="007D648D"/>
    <w:rPr>
      <w:rFonts w:ascii="Symbol" w:hAnsi="Symbol" w:cs="Symbol"/>
      <w:b/>
      <w:i w:val="0"/>
    </w:rPr>
  </w:style>
  <w:style w:type="character" w:customStyle="1" w:styleId="WW8Num47z0">
    <w:name w:val="WW8Num47z0"/>
    <w:rsid w:val="007D648D"/>
    <w:rPr>
      <w:b/>
      <w:i w:val="0"/>
    </w:rPr>
  </w:style>
  <w:style w:type="character" w:customStyle="1" w:styleId="WW8Num48z0">
    <w:name w:val="WW8Num48z0"/>
    <w:rsid w:val="007D648D"/>
    <w:rPr>
      <w:rFonts w:ascii="Cambria" w:hAnsi="Cambria" w:cs="Times New Roman"/>
      <w:b w:val="0"/>
      <w:i w:val="0"/>
    </w:rPr>
  </w:style>
  <w:style w:type="character" w:customStyle="1" w:styleId="WW8Num49z0">
    <w:name w:val="WW8Num49z0"/>
    <w:rsid w:val="007D648D"/>
    <w:rPr>
      <w:b w:val="0"/>
    </w:rPr>
  </w:style>
  <w:style w:type="character" w:customStyle="1" w:styleId="WW8Num50z0">
    <w:name w:val="WW8Num50z0"/>
    <w:rsid w:val="007D648D"/>
    <w:rPr>
      <w:b/>
      <w:i w:val="0"/>
    </w:rPr>
  </w:style>
  <w:style w:type="character" w:customStyle="1" w:styleId="WW8Num52z0">
    <w:name w:val="WW8Num52z0"/>
    <w:rsid w:val="007D648D"/>
    <w:rPr>
      <w:b/>
      <w:i w:val="0"/>
    </w:rPr>
  </w:style>
  <w:style w:type="character" w:customStyle="1" w:styleId="WW8Num52z1">
    <w:name w:val="WW8Num52z1"/>
    <w:rsid w:val="007D648D"/>
    <w:rPr>
      <w:rFonts w:ascii="Times New Roman" w:eastAsia="Times New Roman" w:hAnsi="Times New Roman" w:cs="Times New Roman"/>
      <w:b/>
      <w:i w:val="0"/>
    </w:rPr>
  </w:style>
  <w:style w:type="character" w:customStyle="1" w:styleId="WW8Num53z0">
    <w:name w:val="WW8Num53z0"/>
    <w:rsid w:val="007D648D"/>
    <w:rPr>
      <w:b/>
      <w:i w:val="0"/>
    </w:rPr>
  </w:style>
  <w:style w:type="character" w:customStyle="1" w:styleId="WW8Num54z0">
    <w:name w:val="WW8Num54z0"/>
    <w:rsid w:val="007D648D"/>
    <w:rPr>
      <w:b/>
      <w:i w:val="0"/>
    </w:rPr>
  </w:style>
  <w:style w:type="character" w:customStyle="1" w:styleId="WW8Num55z1">
    <w:name w:val="WW8Num55z1"/>
    <w:rsid w:val="007D648D"/>
    <w:rPr>
      <w:b/>
    </w:rPr>
  </w:style>
  <w:style w:type="character" w:customStyle="1" w:styleId="WW8Num59z0">
    <w:name w:val="WW8Num59z0"/>
    <w:rsid w:val="007D648D"/>
    <w:rPr>
      <w:b/>
      <w:i w:val="0"/>
    </w:rPr>
  </w:style>
  <w:style w:type="character" w:customStyle="1" w:styleId="WW8Num60z0">
    <w:name w:val="WW8Num60z0"/>
    <w:rsid w:val="007D648D"/>
    <w:rPr>
      <w:b/>
      <w:i w:val="0"/>
    </w:rPr>
  </w:style>
  <w:style w:type="character" w:customStyle="1" w:styleId="WW8Num62z0">
    <w:name w:val="WW8Num62z0"/>
    <w:rsid w:val="007D648D"/>
    <w:rPr>
      <w:b/>
    </w:rPr>
  </w:style>
  <w:style w:type="character" w:customStyle="1" w:styleId="WW8Num64z0">
    <w:name w:val="WW8Num64z0"/>
    <w:rsid w:val="007D648D"/>
    <w:rPr>
      <w:b/>
      <w:i w:val="0"/>
    </w:rPr>
  </w:style>
  <w:style w:type="character" w:customStyle="1" w:styleId="WW8Num66z0">
    <w:name w:val="WW8Num66z0"/>
    <w:rsid w:val="007D648D"/>
    <w:rPr>
      <w:b w:val="0"/>
      <w:i w:val="0"/>
    </w:rPr>
  </w:style>
  <w:style w:type="character" w:customStyle="1" w:styleId="WW8Num67z0">
    <w:name w:val="WW8Num67z0"/>
    <w:rsid w:val="007D648D"/>
    <w:rPr>
      <w:rFonts w:ascii="Cambria" w:hAnsi="Cambria" w:cs="Times New Roman"/>
      <w:b w:val="0"/>
      <w:i w:val="0"/>
    </w:rPr>
  </w:style>
  <w:style w:type="character" w:customStyle="1" w:styleId="WW8Num72z0">
    <w:name w:val="WW8Num72z0"/>
    <w:rsid w:val="007D648D"/>
    <w:rPr>
      <w:rFonts w:ascii="Cambria" w:hAnsi="Cambria" w:cs="Times New Roman"/>
      <w:b w:val="0"/>
      <w:i w:val="0"/>
    </w:rPr>
  </w:style>
  <w:style w:type="character" w:customStyle="1" w:styleId="WW8Num72z1">
    <w:name w:val="WW8Num72z1"/>
    <w:rsid w:val="007D648D"/>
    <w:rPr>
      <w:b w:val="0"/>
      <w:i w:val="0"/>
    </w:rPr>
  </w:style>
  <w:style w:type="character" w:customStyle="1" w:styleId="WW8Num73z0">
    <w:name w:val="WW8Num73z0"/>
    <w:rsid w:val="007D648D"/>
    <w:rPr>
      <w:rFonts w:ascii="Cambria" w:hAnsi="Cambria" w:cs="Times New Roman"/>
      <w:b w:val="0"/>
      <w:i w:val="0"/>
    </w:rPr>
  </w:style>
  <w:style w:type="character" w:customStyle="1" w:styleId="WW8Num74z0">
    <w:name w:val="WW8Num74z0"/>
    <w:rsid w:val="007D648D"/>
    <w:rPr>
      <w:b/>
      <w:i w:val="0"/>
    </w:rPr>
  </w:style>
  <w:style w:type="character" w:customStyle="1" w:styleId="WW8Num75z0">
    <w:name w:val="WW8Num75z0"/>
    <w:rsid w:val="007D648D"/>
    <w:rPr>
      <w:b w:val="0"/>
    </w:rPr>
  </w:style>
  <w:style w:type="character" w:customStyle="1" w:styleId="WW8Num75z1">
    <w:name w:val="WW8Num75z1"/>
    <w:rsid w:val="007D648D"/>
    <w:rPr>
      <w:rFonts w:ascii="Cambria" w:eastAsia="Lucida Sans Unicode" w:hAnsi="Cambria" w:cs="Calibri"/>
    </w:rPr>
  </w:style>
  <w:style w:type="character" w:customStyle="1" w:styleId="WW8Num75z2">
    <w:name w:val="WW8Num75z2"/>
    <w:rsid w:val="007D648D"/>
    <w:rPr>
      <w:rFonts w:ascii="Symbol" w:hAnsi="Symbol" w:cs="Symbol"/>
      <w:b w:val="0"/>
    </w:rPr>
  </w:style>
  <w:style w:type="character" w:customStyle="1" w:styleId="WW8Num76z0">
    <w:name w:val="WW8Num76z0"/>
    <w:rsid w:val="007D648D"/>
    <w:rPr>
      <w:b/>
      <w:i w:val="0"/>
    </w:rPr>
  </w:style>
  <w:style w:type="character" w:customStyle="1" w:styleId="WW8Num76z2">
    <w:name w:val="WW8Num76z2"/>
    <w:rsid w:val="007D648D"/>
    <w:rPr>
      <w:rFonts w:ascii="Symbol" w:hAnsi="Symbol" w:cs="Symbol"/>
      <w:b/>
      <w:i w:val="0"/>
    </w:rPr>
  </w:style>
  <w:style w:type="character" w:customStyle="1" w:styleId="WW8Num76z3">
    <w:name w:val="WW8Num76z3"/>
    <w:rsid w:val="007D648D"/>
    <w:rPr>
      <w:b w:val="0"/>
    </w:rPr>
  </w:style>
  <w:style w:type="character" w:customStyle="1" w:styleId="WW8Num76z4">
    <w:name w:val="WW8Num76z4"/>
    <w:rsid w:val="007D648D"/>
    <w:rPr>
      <w:rFonts w:ascii="Times New Roman" w:eastAsia="Times New Roman" w:hAnsi="Times New Roman" w:cs="Times New Roman"/>
    </w:rPr>
  </w:style>
  <w:style w:type="character" w:customStyle="1" w:styleId="WW8Num78z0">
    <w:name w:val="WW8Num78z0"/>
    <w:rsid w:val="007D648D"/>
    <w:rPr>
      <w:b/>
      <w:i w:val="0"/>
    </w:rPr>
  </w:style>
  <w:style w:type="character" w:customStyle="1" w:styleId="WW8Num79z2">
    <w:name w:val="WW8Num79z2"/>
    <w:rsid w:val="007D648D"/>
    <w:rPr>
      <w:rFonts w:ascii="Times New Roman" w:eastAsia="Times New Roman" w:hAnsi="Times New Roman" w:cs="Times New Roman"/>
    </w:rPr>
  </w:style>
  <w:style w:type="character" w:customStyle="1" w:styleId="WW8Num80z0">
    <w:name w:val="WW8Num80z0"/>
    <w:rsid w:val="007D648D"/>
    <w:rPr>
      <w:b w:val="0"/>
    </w:rPr>
  </w:style>
  <w:style w:type="character" w:customStyle="1" w:styleId="WW8Num81z0">
    <w:name w:val="WW8Num81z0"/>
    <w:rsid w:val="007D648D"/>
    <w:rPr>
      <w:b/>
      <w:i w:val="0"/>
      <w:sz w:val="22"/>
      <w:szCs w:val="22"/>
    </w:rPr>
  </w:style>
  <w:style w:type="character" w:customStyle="1" w:styleId="WW8Num81z1">
    <w:name w:val="WW8Num81z1"/>
    <w:rsid w:val="007D648D"/>
    <w:rPr>
      <w:b/>
      <w:i w:val="0"/>
    </w:rPr>
  </w:style>
  <w:style w:type="character" w:customStyle="1" w:styleId="WW8Num83z0">
    <w:name w:val="WW8Num83z0"/>
    <w:rsid w:val="007D648D"/>
    <w:rPr>
      <w:b w:val="0"/>
      <w:i w:val="0"/>
    </w:rPr>
  </w:style>
  <w:style w:type="character" w:customStyle="1" w:styleId="WW8Num84z0">
    <w:name w:val="WW8Num84z0"/>
    <w:rsid w:val="007D648D"/>
    <w:rPr>
      <w:b/>
      <w:i w:val="0"/>
    </w:rPr>
  </w:style>
  <w:style w:type="character" w:customStyle="1" w:styleId="WW8Num85z3">
    <w:name w:val="WW8Num85z3"/>
    <w:rsid w:val="007D648D"/>
    <w:rPr>
      <w:b/>
    </w:rPr>
  </w:style>
  <w:style w:type="character" w:customStyle="1" w:styleId="WW8Num86z0">
    <w:name w:val="WW8Num86z0"/>
    <w:rsid w:val="007D648D"/>
    <w:rPr>
      <w:b/>
      <w:i w:val="0"/>
    </w:rPr>
  </w:style>
  <w:style w:type="character" w:customStyle="1" w:styleId="WW8Num87z1">
    <w:name w:val="WW8Num87z1"/>
    <w:rsid w:val="007D648D"/>
    <w:rPr>
      <w:b w:val="0"/>
      <w:i w:val="0"/>
    </w:rPr>
  </w:style>
  <w:style w:type="character" w:customStyle="1" w:styleId="WW8Num88z0">
    <w:name w:val="WW8Num88z0"/>
    <w:rsid w:val="007D648D"/>
    <w:rPr>
      <w:b w:val="0"/>
      <w:i w:val="0"/>
    </w:rPr>
  </w:style>
  <w:style w:type="character" w:customStyle="1" w:styleId="WW8Num88z1">
    <w:name w:val="WW8Num88z1"/>
    <w:rsid w:val="007D648D"/>
    <w:rPr>
      <w:rFonts w:ascii="Times New Roman" w:eastAsia="Times New Roman" w:hAnsi="Times New Roman" w:cs="Times New Roman"/>
      <w:b/>
      <w:i w:val="0"/>
    </w:rPr>
  </w:style>
  <w:style w:type="character" w:customStyle="1" w:styleId="WW8Num90z0">
    <w:name w:val="WW8Num90z0"/>
    <w:rsid w:val="007D648D"/>
    <w:rPr>
      <w:rFonts w:ascii="Cambria" w:hAnsi="Cambria" w:cs="Times New Roman"/>
      <w:b w:val="0"/>
      <w:i w:val="0"/>
    </w:rPr>
  </w:style>
  <w:style w:type="character" w:customStyle="1" w:styleId="WW8Num91z0">
    <w:name w:val="WW8Num91z0"/>
    <w:rsid w:val="007D648D"/>
    <w:rPr>
      <w:b w:val="0"/>
    </w:rPr>
  </w:style>
  <w:style w:type="character" w:customStyle="1" w:styleId="WW8Num91z1">
    <w:name w:val="WW8Num91z1"/>
    <w:rsid w:val="007D648D"/>
    <w:rPr>
      <w:b/>
    </w:rPr>
  </w:style>
  <w:style w:type="character" w:customStyle="1" w:styleId="WW8Num92z0">
    <w:name w:val="WW8Num92z0"/>
    <w:rsid w:val="007D648D"/>
    <w:rPr>
      <w:b/>
      <w:i w:val="0"/>
    </w:rPr>
  </w:style>
  <w:style w:type="character" w:customStyle="1" w:styleId="WW8Num93z0">
    <w:name w:val="WW8Num93z0"/>
    <w:rsid w:val="007D648D"/>
    <w:rPr>
      <w:b/>
      <w:i w:val="0"/>
    </w:rPr>
  </w:style>
  <w:style w:type="character" w:customStyle="1" w:styleId="WW8Num94z0">
    <w:name w:val="WW8Num94z0"/>
    <w:rsid w:val="007D648D"/>
    <w:rPr>
      <w:b w:val="0"/>
      <w:sz w:val="22"/>
      <w:szCs w:val="22"/>
    </w:rPr>
  </w:style>
  <w:style w:type="character" w:customStyle="1" w:styleId="WW8Num94z1">
    <w:name w:val="WW8Num94z1"/>
    <w:rsid w:val="007D648D"/>
    <w:rPr>
      <w:b/>
      <w:i w:val="0"/>
      <w:sz w:val="22"/>
      <w:szCs w:val="22"/>
    </w:rPr>
  </w:style>
  <w:style w:type="character" w:customStyle="1" w:styleId="WW8Num94z2">
    <w:name w:val="WW8Num94z2"/>
    <w:rsid w:val="007D648D"/>
    <w:rPr>
      <w:b/>
      <w:sz w:val="22"/>
      <w:szCs w:val="22"/>
    </w:rPr>
  </w:style>
  <w:style w:type="character" w:customStyle="1" w:styleId="WW8Num95z0">
    <w:name w:val="WW8Num95z0"/>
    <w:rsid w:val="007D648D"/>
    <w:rPr>
      <w:b/>
      <w:i w:val="0"/>
    </w:rPr>
  </w:style>
  <w:style w:type="character" w:customStyle="1" w:styleId="WW8Num97z0">
    <w:name w:val="WW8Num97z0"/>
    <w:rsid w:val="007D648D"/>
    <w:rPr>
      <w:rFonts w:ascii="Cambria" w:hAnsi="Cambria" w:cs="Times New Roman"/>
      <w:b w:val="0"/>
      <w:i w:val="0"/>
    </w:rPr>
  </w:style>
  <w:style w:type="character" w:customStyle="1" w:styleId="Domylnaczcionkaakapitu2">
    <w:name w:val="Domyślna czcionka akapitu2"/>
    <w:rsid w:val="007D648D"/>
  </w:style>
  <w:style w:type="character" w:customStyle="1" w:styleId="Odwoaniedokomentarza1">
    <w:name w:val="Odwołanie do komentarza1"/>
    <w:basedOn w:val="Domylnaczcionkaakapitu2"/>
    <w:rsid w:val="007D648D"/>
    <w:rPr>
      <w:sz w:val="16"/>
      <w:szCs w:val="16"/>
    </w:rPr>
  </w:style>
  <w:style w:type="character" w:customStyle="1" w:styleId="Odwoanieprzypisudolnego1">
    <w:name w:val="Odwołanie przypisu dolnego1"/>
    <w:basedOn w:val="Domylnaczcionkaakapitu2"/>
    <w:rsid w:val="007D648D"/>
    <w:rPr>
      <w:vertAlign w:val="superscript"/>
    </w:rPr>
  </w:style>
  <w:style w:type="paragraph" w:styleId="Legenda">
    <w:name w:val="caption"/>
    <w:basedOn w:val="Normalny"/>
    <w:qFormat/>
    <w:rsid w:val="007D648D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ormalny1">
    <w:name w:val="Normalny1"/>
    <w:rsid w:val="007D648D"/>
    <w:pPr>
      <w:suppressAutoHyphens/>
      <w:autoSpaceDE w:val="0"/>
    </w:pPr>
    <w:rPr>
      <w:rFonts w:ascii="CGEKKD+TimesNewRoman" w:hAnsi="CGEKKD+TimesNewRoman" w:cs="CGEKKD+TimesNewRoman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7D648D"/>
    <w:rPr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7D648D"/>
    <w:pPr>
      <w:spacing w:after="120"/>
    </w:pPr>
    <w:rPr>
      <w:rFonts w:cs="Times New Roman"/>
      <w:sz w:val="16"/>
      <w:szCs w:val="16"/>
      <w:lang w:eastAsia="zh-CN"/>
    </w:rPr>
  </w:style>
  <w:style w:type="paragraph" w:customStyle="1" w:styleId="Tekstpodstawowy23">
    <w:name w:val="Tekst podstawowy 23"/>
    <w:basedOn w:val="Normalny"/>
    <w:rsid w:val="007D648D"/>
    <w:pPr>
      <w:spacing w:after="120" w:line="480" w:lineRule="auto"/>
    </w:pPr>
    <w:rPr>
      <w:lang w:eastAsia="zh-CN"/>
    </w:rPr>
  </w:style>
  <w:style w:type="paragraph" w:customStyle="1" w:styleId="Tekstpodstawowywcity32">
    <w:name w:val="Tekst podstawowy wcięty 32"/>
    <w:basedOn w:val="Normalny"/>
    <w:rsid w:val="007D648D"/>
    <w:pPr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Nagwektabeli">
    <w:name w:val="Nagłówek tabeli"/>
    <w:basedOn w:val="Zawartotabeli"/>
    <w:rsid w:val="007D648D"/>
    <w:pPr>
      <w:jc w:val="center"/>
    </w:pPr>
    <w:rPr>
      <w:b/>
      <w:bCs/>
      <w:lang w:eastAsia="zh-CN"/>
    </w:rPr>
  </w:style>
  <w:style w:type="paragraph" w:customStyle="1" w:styleId="Tekstpodstawowywcity33">
    <w:name w:val="Tekst podstawowy wcięty 33"/>
    <w:basedOn w:val="Normalny"/>
    <w:rsid w:val="008847B4"/>
    <w:pPr>
      <w:spacing w:after="120"/>
      <w:ind w:left="283"/>
    </w:pPr>
    <w:rPr>
      <w:sz w:val="16"/>
      <w:szCs w:val="16"/>
      <w:lang w:eastAsia="zh-CN"/>
    </w:rPr>
  </w:style>
  <w:style w:type="paragraph" w:customStyle="1" w:styleId="TableContents">
    <w:name w:val="Table Contents"/>
    <w:basedOn w:val="Normalny"/>
    <w:rsid w:val="0095433C"/>
    <w:pPr>
      <w:suppressLineNumbers/>
      <w:autoSpaceDN w:val="0"/>
      <w:spacing w:after="120"/>
      <w:textAlignment w:val="baseline"/>
    </w:pPr>
    <w:rPr>
      <w:rFonts w:eastAsia="Arial Unicode MS" w:cs="Tahoma"/>
      <w:kern w:val="3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427CF"/>
    <w:rPr>
      <w:rFonts w:eastAsia="Lucida Sans Unicode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yrektor@poliklinika.z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klinika.z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1BC06-3089-47BC-9095-082BB48A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7/2009</vt:lpstr>
    </vt:vector>
  </TitlesOfParts>
  <Company>HP</Company>
  <LinksUpToDate>false</LinksUpToDate>
  <CharactersWithSpaces>12957</CharactersWithSpaces>
  <SharedDoc>false</SharedDoc>
  <HLinks>
    <vt:vector size="12" baseType="variant">
      <vt:variant>
        <vt:i4>2490434</vt:i4>
      </vt:variant>
      <vt:variant>
        <vt:i4>3</vt:i4>
      </vt:variant>
      <vt:variant>
        <vt:i4>0</vt:i4>
      </vt:variant>
      <vt:variant>
        <vt:i4>5</vt:i4>
      </vt:variant>
      <vt:variant>
        <vt:lpwstr>mailto:dyrektor@poliklinika.zgora.pl</vt:lpwstr>
      </vt:variant>
      <vt:variant>
        <vt:lpwstr/>
      </vt:variant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http://www.poliklinika.zgora.pl/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7/2009</dc:title>
  <dc:creator>JolantaDubaniowska</dc:creator>
  <cp:lastModifiedBy>admin</cp:lastModifiedBy>
  <cp:revision>2</cp:revision>
  <cp:lastPrinted>2022-08-18T11:36:00Z</cp:lastPrinted>
  <dcterms:created xsi:type="dcterms:W3CDTF">2024-05-06T08:08:00Z</dcterms:created>
  <dcterms:modified xsi:type="dcterms:W3CDTF">2024-05-06T08:08:00Z</dcterms:modified>
</cp:coreProperties>
</file>